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02" w:rsidRDefault="00691D02" w:rsidP="0081762C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482342"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0.25pt;visibility:visible">
            <v:imagedata r:id="rId5" o:title=""/>
          </v:shape>
        </w:pict>
      </w:r>
    </w:p>
    <w:p w:rsidR="00691D02" w:rsidRDefault="00691D02" w:rsidP="0081762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ПОСТАНОВЛЕНИЕ </w:t>
      </w:r>
    </w:p>
    <w:p w:rsidR="00691D02" w:rsidRDefault="00691D02" w:rsidP="0081762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Администрации сельского поселения Замартыновский сельсовет Добровского муниципального  района Липецкой области </w:t>
      </w:r>
    </w:p>
    <w:p w:rsidR="00691D02" w:rsidRPr="00F762E7" w:rsidRDefault="00691D02" w:rsidP="0081762C">
      <w:pPr>
        <w:pStyle w:val="Style3"/>
        <w:widowControl/>
        <w:spacing w:line="240" w:lineRule="exact"/>
        <w:jc w:val="both"/>
        <w:rPr>
          <w:rFonts w:ascii="Arial" w:hAnsi="Arial" w:cs="Arial"/>
          <w:b/>
        </w:rPr>
      </w:pPr>
    </w:p>
    <w:p w:rsidR="00691D02" w:rsidRPr="00CC5E1A" w:rsidRDefault="00691D02" w:rsidP="0081762C">
      <w:pPr>
        <w:pStyle w:val="Style3"/>
        <w:widowControl/>
        <w:tabs>
          <w:tab w:val="left" w:pos="3734"/>
          <w:tab w:val="left" w:pos="8194"/>
        </w:tabs>
        <w:spacing w:before="101"/>
        <w:jc w:val="both"/>
        <w:rPr>
          <w:rStyle w:val="FontStyle11"/>
          <w:sz w:val="28"/>
          <w:szCs w:val="28"/>
        </w:rPr>
      </w:pPr>
      <w:r w:rsidRPr="00CC5E1A">
        <w:rPr>
          <w:rStyle w:val="FontStyle11"/>
          <w:sz w:val="28"/>
          <w:szCs w:val="28"/>
        </w:rPr>
        <w:t>06.12.2021 года</w:t>
      </w:r>
      <w:r w:rsidRPr="00CC5E1A">
        <w:rPr>
          <w:rStyle w:val="FontStyle11"/>
          <w:sz w:val="28"/>
          <w:szCs w:val="28"/>
        </w:rPr>
        <w:tab/>
        <w:t>с. Замартынье</w:t>
      </w:r>
      <w:r w:rsidRPr="00CC5E1A">
        <w:rPr>
          <w:rStyle w:val="FontStyle11"/>
          <w:sz w:val="28"/>
          <w:szCs w:val="28"/>
        </w:rPr>
        <w:tab/>
      </w:r>
      <w:r w:rsidRPr="00CC5E1A">
        <w:rPr>
          <w:rStyle w:val="FontStyle11"/>
          <w:sz w:val="28"/>
          <w:szCs w:val="28"/>
        </w:rPr>
        <w:tab/>
        <w:t xml:space="preserve">     №100</w:t>
      </w:r>
    </w:p>
    <w:p w:rsidR="00691D02" w:rsidRPr="00CC5E1A" w:rsidRDefault="00691D02" w:rsidP="00675A62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</w:p>
    <w:p w:rsidR="00691D02" w:rsidRPr="0081762C" w:rsidRDefault="00691D02" w:rsidP="00675A6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81762C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муниципальную программу «</w:t>
      </w:r>
      <w:r w:rsidRPr="0081762C">
        <w:rPr>
          <w:rFonts w:ascii="Times New Roman" w:hAnsi="Times New Roman"/>
          <w:b/>
          <w:color w:val="000000"/>
          <w:sz w:val="28"/>
          <w:szCs w:val="28"/>
        </w:rPr>
        <w:t xml:space="preserve">Формирование современной городской (сельской) среды </w:t>
      </w:r>
      <w:r w:rsidRPr="0081762C">
        <w:rPr>
          <w:rFonts w:ascii="Times New Roman" w:hAnsi="Times New Roman"/>
          <w:b/>
          <w:sz w:val="28"/>
          <w:szCs w:val="28"/>
        </w:rPr>
        <w:t>сельского поселения Замартыновский сельсовет</w:t>
      </w:r>
      <w:r w:rsidRPr="0081762C">
        <w:rPr>
          <w:rFonts w:ascii="Times New Roman" w:hAnsi="Times New Roman"/>
          <w:b/>
          <w:color w:val="000000"/>
          <w:sz w:val="28"/>
          <w:szCs w:val="28"/>
        </w:rPr>
        <w:t xml:space="preserve"> на 2018-2024 годы</w:t>
      </w:r>
      <w:r w:rsidRPr="0081762C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»</w:t>
      </w:r>
    </w:p>
    <w:p w:rsidR="00691D02" w:rsidRDefault="00691D02" w:rsidP="00675A62">
      <w:pPr>
        <w:spacing w:after="0" w:line="240" w:lineRule="auto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81762C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</w:p>
    <w:p w:rsidR="00691D02" w:rsidRDefault="00691D02" w:rsidP="00CC5E1A">
      <w:pPr>
        <w:spacing w:after="0" w:line="240" w:lineRule="auto"/>
        <w:ind w:firstLine="108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В связи с приведением в соответствие с действующим законодательством, руководствуясь Федеральным  законом от 06.10.2003  № 131-ФЗ « Об общих принципах организации местного самоуправления в Российской Федерации», во исполнение постановления Правительства РФ от 09.02.2019 г. №106 « О внесении изменений в приложение №15 к государственной программе РФ «Обеспечение доступным и комфортным жильем и коммунальными услугами граждан Российской Федерации», </w:t>
      </w:r>
      <w:r w:rsidRPr="00432903">
        <w:rPr>
          <w:rFonts w:ascii="Times New Roman" w:hAnsi="Times New Roman"/>
          <w:bCs/>
          <w:kern w:val="28"/>
          <w:sz w:val="28"/>
          <w:szCs w:val="28"/>
          <w:lang w:eastAsia="ru-RU"/>
        </w:rPr>
        <w:t>Уставом сельского поселения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администрация сельского поселения Замартыновский сельсовет</w:t>
      </w:r>
    </w:p>
    <w:p w:rsidR="00691D02" w:rsidRDefault="00691D02" w:rsidP="00675A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691D02" w:rsidRDefault="00691D02" w:rsidP="00675A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91D02" w:rsidRDefault="00691D02" w:rsidP="0081762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1762C">
        <w:rPr>
          <w:rFonts w:ascii="Times New Roman" w:hAnsi="Times New Roman"/>
          <w:sz w:val="28"/>
          <w:szCs w:val="28"/>
          <w:lang w:eastAsia="ru-RU"/>
        </w:rPr>
        <w:t>1.</w:t>
      </w:r>
      <w:r w:rsidRPr="0081762C">
        <w:rPr>
          <w:rFonts w:ascii="Times New Roman" w:hAnsi="Times New Roman"/>
          <w:sz w:val="28"/>
          <w:szCs w:val="28"/>
        </w:rPr>
        <w:t xml:space="preserve"> </w:t>
      </w:r>
      <w:r w:rsidRPr="0081762C">
        <w:rPr>
          <w:rFonts w:ascii="Times New Roman" w:hAnsi="Times New Roman"/>
          <w:sz w:val="28"/>
          <w:szCs w:val="28"/>
          <w:lang w:eastAsia="ru-RU"/>
        </w:rPr>
        <w:t>Внести в муниципальную программу «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39.05pt;margin-top:168.55pt;width:100.65pt;height:39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" filled="f" stroked="f">
            <v:textbox inset="0,0,0,0">
              <w:txbxContent>
                <w:p w:rsidR="00691D02" w:rsidRPr="00482A25" w:rsidRDefault="00691D02" w:rsidP="0081762C">
                  <w:pPr>
                    <w:pStyle w:val="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1762C">
        <w:rPr>
          <w:rFonts w:ascii="Times New Roman" w:hAnsi="Times New Roman"/>
          <w:sz w:val="28"/>
          <w:szCs w:val="28"/>
        </w:rPr>
        <w:t xml:space="preserve">Формирование современной городской </w:t>
      </w:r>
      <w:r w:rsidRPr="003565AC">
        <w:rPr>
          <w:rFonts w:ascii="Times New Roman" w:hAnsi="Times New Roman"/>
          <w:color w:val="000000"/>
          <w:sz w:val="28"/>
          <w:szCs w:val="28"/>
        </w:rPr>
        <w:t>(сельской)</w:t>
      </w:r>
      <w:r w:rsidRPr="008176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762C">
        <w:rPr>
          <w:rFonts w:ascii="Times New Roman" w:hAnsi="Times New Roman"/>
          <w:sz w:val="28"/>
          <w:szCs w:val="28"/>
        </w:rPr>
        <w:t>среды сельского поселения Замартыновский сельсовет  на 2018-202</w:t>
      </w:r>
      <w:r>
        <w:rPr>
          <w:rFonts w:ascii="Times New Roman" w:hAnsi="Times New Roman"/>
          <w:sz w:val="28"/>
          <w:szCs w:val="28"/>
        </w:rPr>
        <w:t>4</w:t>
      </w:r>
      <w:r w:rsidRPr="0081762C">
        <w:rPr>
          <w:rFonts w:ascii="Times New Roman" w:hAnsi="Times New Roman"/>
          <w:sz w:val="28"/>
          <w:szCs w:val="28"/>
        </w:rPr>
        <w:t xml:space="preserve"> годы»</w:t>
      </w:r>
      <w:r w:rsidRPr="0081762C">
        <w:rPr>
          <w:rFonts w:ascii="Times New Roman" w:hAnsi="Times New Roman"/>
          <w:sz w:val="28"/>
          <w:szCs w:val="28"/>
          <w:lang w:eastAsia="ru-RU"/>
        </w:rPr>
        <w:t>», утвержденной постановлением администрации сельского поселения Замартыновский сельсовет № 105 от 18.12.2017г. (с изменениями от 28.03.2019г.  № 34</w:t>
      </w:r>
      <w:r>
        <w:rPr>
          <w:rFonts w:ascii="Times New Roman" w:hAnsi="Times New Roman"/>
          <w:sz w:val="28"/>
          <w:szCs w:val="28"/>
          <w:lang w:eastAsia="ru-RU"/>
        </w:rPr>
        <w:t>, от 31.03.2020 №19</w:t>
      </w:r>
      <w:r w:rsidRPr="0081762C">
        <w:rPr>
          <w:rFonts w:ascii="Times New Roman" w:hAnsi="Times New Roman"/>
          <w:sz w:val="28"/>
          <w:szCs w:val="28"/>
          <w:lang w:eastAsia="ru-RU"/>
        </w:rPr>
        <w:t>)</w:t>
      </w:r>
      <w:r w:rsidRPr="00E2430A">
        <w:t xml:space="preserve"> </w:t>
      </w:r>
      <w:r w:rsidRPr="00E2430A">
        <w:rPr>
          <w:rFonts w:ascii="Times New Roman" w:hAnsi="Times New Roman"/>
          <w:sz w:val="28"/>
          <w:szCs w:val="28"/>
          <w:lang w:eastAsia="ru-RU"/>
        </w:rPr>
        <w:t>(далее – Программа) следующие изменения:</w:t>
      </w:r>
    </w:p>
    <w:p w:rsidR="00691D02" w:rsidRPr="00E2430A" w:rsidRDefault="00691D02" w:rsidP="0081762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 В Паспорте </w:t>
      </w:r>
      <w:r w:rsidRPr="00E2430A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п.10 </w:t>
      </w:r>
      <w:r w:rsidRPr="00E2430A">
        <w:rPr>
          <w:rFonts w:ascii="Times New Roman" w:hAnsi="Times New Roman"/>
          <w:sz w:val="28"/>
          <w:szCs w:val="28"/>
          <w:lang w:eastAsia="ru-RU"/>
        </w:rPr>
        <w:t>«</w:t>
      </w:r>
      <w:r w:rsidRPr="00B809D5">
        <w:rPr>
          <w:rFonts w:ascii="Times New Roman" w:hAnsi="Times New Roman"/>
          <w:color w:val="000000"/>
          <w:sz w:val="28"/>
          <w:szCs w:val="28"/>
        </w:rPr>
        <w:t>Объемы финансирования муниципальной программы по годам реализации</w:t>
      </w:r>
      <w:r w:rsidRPr="00E2430A">
        <w:rPr>
          <w:rFonts w:ascii="Times New Roman" w:hAnsi="Times New Roman"/>
          <w:sz w:val="28"/>
          <w:szCs w:val="28"/>
          <w:lang w:eastAsia="ru-RU"/>
        </w:rPr>
        <w:t xml:space="preserve">» изложить в </w:t>
      </w:r>
      <w:r>
        <w:rPr>
          <w:rFonts w:ascii="Times New Roman" w:hAnsi="Times New Roman"/>
          <w:sz w:val="28"/>
          <w:szCs w:val="28"/>
          <w:lang w:eastAsia="ru-RU"/>
        </w:rPr>
        <w:t>новой</w:t>
      </w:r>
      <w:r w:rsidRPr="00E2430A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</w:p>
    <w:tbl>
      <w:tblPr>
        <w:tblW w:w="10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998"/>
        <w:gridCol w:w="7140"/>
      </w:tblGrid>
      <w:tr w:rsidR="00691D02" w:rsidRPr="00B809D5" w:rsidTr="0032475C">
        <w:trPr>
          <w:trHeight w:val="350"/>
        </w:trPr>
        <w:tc>
          <w:tcPr>
            <w:tcW w:w="516" w:type="dxa"/>
          </w:tcPr>
          <w:p w:rsidR="00691D02" w:rsidRPr="00F762E7" w:rsidRDefault="00691D02" w:rsidP="008F20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62E7">
              <w:rPr>
                <w:rFonts w:ascii="Arial" w:hAnsi="Arial" w:cs="Arial"/>
                <w:sz w:val="24"/>
                <w:szCs w:val="24"/>
                <w:lang w:eastAsia="ru-RU"/>
              </w:rPr>
              <w:t>10.</w:t>
            </w:r>
          </w:p>
          <w:p w:rsidR="00691D02" w:rsidRPr="00F762E7" w:rsidRDefault="00691D02" w:rsidP="008F20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1D02" w:rsidRPr="00F762E7" w:rsidRDefault="00691D02" w:rsidP="008F20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1D02" w:rsidRPr="00F762E7" w:rsidRDefault="00691D02" w:rsidP="008F20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1D02" w:rsidRPr="00F762E7" w:rsidRDefault="00691D02" w:rsidP="008F20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1D02" w:rsidRPr="00F762E7" w:rsidRDefault="00691D02" w:rsidP="008F20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691D02" w:rsidRPr="00B809D5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09D5">
              <w:rPr>
                <w:rFonts w:ascii="Times New Roman" w:hAnsi="Times New Roman"/>
                <w:color w:val="000000"/>
                <w:sz w:val="28"/>
                <w:szCs w:val="28"/>
              </w:rPr>
              <w:t>Объемы финансирования муниципальной программы по годам реализации</w:t>
            </w:r>
            <w:r w:rsidRPr="00B809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0" w:type="dxa"/>
          </w:tcPr>
          <w:p w:rsidR="00691D02" w:rsidRPr="00756FE8" w:rsidRDefault="00691D02" w:rsidP="008F2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 xml:space="preserve">бъем финансирования программы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Замартыновский сельсовет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 xml:space="preserve"> составляет  </w:t>
            </w:r>
            <w:r w:rsidRPr="00B6452C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91D02" w:rsidRPr="00756FE8" w:rsidRDefault="00691D02" w:rsidP="008F2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FE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1D02" w:rsidRPr="00756FE8" w:rsidRDefault="00691D02" w:rsidP="008F2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FE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91D02" w:rsidRPr="00756FE8" w:rsidRDefault="00691D02" w:rsidP="008F2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91D02" w:rsidRPr="00756FE8" w:rsidRDefault="00691D02" w:rsidP="008F2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91D02" w:rsidRPr="00756FE8" w:rsidRDefault="00691D02" w:rsidP="008F2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100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91D02" w:rsidRPr="00756FE8" w:rsidRDefault="00691D02" w:rsidP="008F2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100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91D02" w:rsidRPr="00B809D5" w:rsidRDefault="00691D02" w:rsidP="008F208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100</w:t>
            </w:r>
            <w:r w:rsidRPr="00756FE8">
              <w:rPr>
                <w:rFonts w:ascii="Times New Roman" w:hAnsi="Times New Roman"/>
                <w:sz w:val="28"/>
                <w:szCs w:val="28"/>
              </w:rPr>
              <w:t>,0 тыс. рублей.</w:t>
            </w:r>
            <w:r w:rsidRPr="00756FE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691D02" w:rsidRDefault="00691D02" w:rsidP="00EB3D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 Раздел 7 «</w:t>
      </w:r>
      <w:r w:rsidRPr="005B5692">
        <w:rPr>
          <w:rStyle w:val="Emphasis"/>
          <w:rFonts w:ascii="Times New Roman" w:hAnsi="Times New Roman"/>
          <w:i w:val="0"/>
          <w:iCs/>
          <w:sz w:val="28"/>
          <w:szCs w:val="28"/>
        </w:rPr>
        <w:t>Характеристика мер правового регулирования, направленных на достижение целей и результатов муниципальной программы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>»</w:t>
      </w:r>
      <w:r w:rsidRPr="003E2A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30A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hAnsi="Times New Roman"/>
          <w:sz w:val="28"/>
          <w:szCs w:val="28"/>
          <w:lang w:eastAsia="ru-RU"/>
        </w:rPr>
        <w:t>новой</w:t>
      </w:r>
      <w:r w:rsidRPr="00E2430A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1D02" w:rsidRPr="003E2A91" w:rsidRDefault="00691D02" w:rsidP="003E2A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53BD">
        <w:rPr>
          <w:rFonts w:ascii="Times New Roman" w:hAnsi="Times New Roman"/>
          <w:sz w:val="28"/>
          <w:szCs w:val="28"/>
          <w:lang w:eastAsia="ru-RU"/>
        </w:rPr>
        <w:t>«</w:t>
      </w:r>
      <w:r w:rsidRPr="00F353BD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691D02" w:rsidRDefault="00691D02" w:rsidP="003E2A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A91">
        <w:rPr>
          <w:rFonts w:ascii="Times New Roman" w:hAnsi="Times New Roman"/>
          <w:sz w:val="28"/>
          <w:szCs w:val="28"/>
        </w:rPr>
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rFonts w:ascii="Times New Roman" w:hAnsi="Times New Roman"/>
          <w:sz w:val="28"/>
          <w:szCs w:val="28"/>
        </w:rPr>
        <w:t>ия современной городской среды».</w:t>
      </w:r>
    </w:p>
    <w:p w:rsidR="00691D02" w:rsidRDefault="00691D02" w:rsidP="003E2A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2A91">
        <w:rPr>
          <w:rFonts w:ascii="Times New Roman" w:hAnsi="Times New Roman"/>
          <w:sz w:val="28"/>
          <w:szCs w:val="28"/>
          <w:lang w:eastAsia="ru-RU"/>
        </w:rPr>
        <w:t xml:space="preserve">Устав  сельского поселения  (принят решением Совета депутатов </w:t>
      </w:r>
      <w:r w:rsidRPr="003E2A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Pr="003E2A9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E2A91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E2A91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219</w:t>
      </w:r>
      <w:r w:rsidRPr="003E2A91">
        <w:rPr>
          <w:rFonts w:ascii="Times New Roman" w:hAnsi="Times New Roman"/>
          <w:color w:val="000000"/>
          <w:sz w:val="28"/>
          <w:szCs w:val="28"/>
        </w:rPr>
        <w:t xml:space="preserve">-рс (с изменениями от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3E2A91">
        <w:rPr>
          <w:rFonts w:ascii="Times New Roman" w:hAnsi="Times New Roman"/>
          <w:color w:val="000000"/>
          <w:sz w:val="28"/>
          <w:szCs w:val="28"/>
        </w:rPr>
        <w:t>.11.20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3E2A91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51</w:t>
      </w:r>
      <w:r w:rsidRPr="003E2A91">
        <w:rPr>
          <w:rFonts w:ascii="Times New Roman" w:hAnsi="Times New Roman"/>
          <w:color w:val="000000"/>
          <w:sz w:val="28"/>
          <w:szCs w:val="28"/>
        </w:rPr>
        <w:t>-рс</w:t>
      </w:r>
      <w:r>
        <w:rPr>
          <w:rFonts w:ascii="Times New Roman" w:hAnsi="Times New Roman"/>
          <w:color w:val="000000"/>
          <w:sz w:val="28"/>
          <w:szCs w:val="28"/>
        </w:rPr>
        <w:t>).».</w:t>
      </w:r>
    </w:p>
    <w:p w:rsidR="00691D02" w:rsidRDefault="00691D02" w:rsidP="00D17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D17F19">
        <w:rPr>
          <w:rFonts w:ascii="Times New Roman" w:hAnsi="Times New Roman"/>
          <w:sz w:val="28"/>
          <w:szCs w:val="28"/>
          <w:lang w:eastAsia="ru-RU"/>
        </w:rPr>
        <w:t xml:space="preserve"> Приложение 1 «Перечень </w:t>
      </w:r>
      <w:r w:rsidRPr="00D17F19"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(сельской) среды  сельского поселения» на 2018-2024 годы»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редакции. (Приложение 1).</w:t>
      </w:r>
    </w:p>
    <w:p w:rsidR="00691D02" w:rsidRPr="00EB3DF1" w:rsidRDefault="00691D02" w:rsidP="00EB3DF1">
      <w:pPr>
        <w:pStyle w:val="NoSpacing"/>
        <w:jc w:val="both"/>
        <w:rPr>
          <w:bCs/>
        </w:rPr>
      </w:pPr>
      <w:r>
        <w:t>1.4</w:t>
      </w:r>
      <w:r w:rsidRPr="00EB3DF1">
        <w:rPr>
          <w:rFonts w:ascii="Arial" w:hAnsi="Arial" w:cs="Arial"/>
          <w:b/>
          <w:sz w:val="24"/>
          <w:szCs w:val="24"/>
        </w:rPr>
        <w:t xml:space="preserve"> </w:t>
      </w:r>
      <w:r w:rsidRPr="00D17F19">
        <w:t xml:space="preserve">Приложение </w:t>
      </w:r>
      <w:r>
        <w:t>4 «</w:t>
      </w:r>
      <w:r w:rsidRPr="00EB3DF1">
        <w:t>Финансовое обеспечение реализации муниципальной программы</w:t>
      </w:r>
      <w:r>
        <w:t xml:space="preserve"> </w:t>
      </w:r>
      <w:r w:rsidRPr="00EB3DF1">
        <w:t>«Формирование современной городской (сельской) среды сельского поселения» на 2018-2024 годы</w:t>
      </w:r>
      <w:r>
        <w:t>»</w:t>
      </w:r>
      <w:r w:rsidRPr="00EB3DF1">
        <w:t xml:space="preserve"> </w:t>
      </w:r>
      <w:r>
        <w:t>изложить в новой редакции. (Приложение 2).</w:t>
      </w:r>
    </w:p>
    <w:p w:rsidR="00691D02" w:rsidRPr="00F17224" w:rsidRDefault="00691D02" w:rsidP="00F17224">
      <w:pPr>
        <w:pStyle w:val="NoSpacing"/>
        <w:jc w:val="both"/>
        <w:outlineLvl w:val="0"/>
        <w:rPr>
          <w:b/>
          <w:bCs/>
        </w:rPr>
      </w:pPr>
      <w:r>
        <w:t xml:space="preserve">1.5 </w:t>
      </w:r>
      <w:r w:rsidRPr="00D17F19">
        <w:t xml:space="preserve">Приложение </w:t>
      </w:r>
      <w:r>
        <w:t xml:space="preserve">5 </w:t>
      </w:r>
      <w:r w:rsidRPr="00F17224">
        <w:t>«Сведения о планируемых значениях показателей муниципальной программы «Формирование современной городской (сельской) среды сельского поселения» на 2018-2024 годы</w:t>
      </w:r>
      <w:r>
        <w:t>»</w:t>
      </w:r>
      <w:r w:rsidRPr="00F17224">
        <w:t xml:space="preserve"> изложить в новой редакции. (Приложение 3)</w:t>
      </w:r>
      <w:r>
        <w:t>.</w:t>
      </w:r>
    </w:p>
    <w:p w:rsidR="00691D02" w:rsidRDefault="00691D02" w:rsidP="00675A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Настоящий нормативный  правовой акт вступает в силу со дня его обнародования.</w:t>
      </w:r>
    </w:p>
    <w:p w:rsidR="00691D02" w:rsidRDefault="00691D02" w:rsidP="00675A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91D02" w:rsidRDefault="00691D02" w:rsidP="00675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1D02" w:rsidRDefault="00691D02" w:rsidP="0081762C">
      <w:pPr>
        <w:pStyle w:val="aj"/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9E293D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администрации</w:t>
      </w:r>
      <w:r w:rsidRPr="009E293D">
        <w:rPr>
          <w:color w:val="000000"/>
          <w:sz w:val="28"/>
          <w:szCs w:val="28"/>
        </w:rPr>
        <w:t xml:space="preserve"> сельского поселения </w:t>
      </w:r>
    </w:p>
    <w:p w:rsidR="00691D02" w:rsidRPr="009E293D" w:rsidRDefault="00691D02" w:rsidP="0081762C">
      <w:pPr>
        <w:pStyle w:val="aj"/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9E293D">
        <w:rPr>
          <w:color w:val="000000"/>
          <w:sz w:val="28"/>
          <w:szCs w:val="28"/>
        </w:rPr>
        <w:t xml:space="preserve">Замартыновский сельсовет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9E293D">
        <w:rPr>
          <w:color w:val="000000"/>
          <w:sz w:val="28"/>
          <w:szCs w:val="28"/>
        </w:rPr>
        <w:t xml:space="preserve">      А.С.Мерзляков</w:t>
      </w: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675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  <w:sectPr w:rsidR="00691D02" w:rsidSect="00F353BD">
          <w:pgSz w:w="11906" w:h="16838"/>
          <w:pgMar w:top="1134" w:right="851" w:bottom="902" w:left="1259" w:header="720" w:footer="720" w:gutter="0"/>
          <w:cols w:space="720"/>
        </w:sectPr>
      </w:pPr>
    </w:p>
    <w:p w:rsidR="00691D02" w:rsidRPr="00B523A5" w:rsidRDefault="00691D02" w:rsidP="0081762C">
      <w:pPr>
        <w:pStyle w:val="NoSpacing"/>
        <w:jc w:val="right"/>
        <w:outlineLvl w:val="0"/>
      </w:pPr>
      <w:r w:rsidRPr="00B523A5">
        <w:t>Приложение 1</w:t>
      </w:r>
    </w:p>
    <w:p w:rsidR="00691D02" w:rsidRPr="00B523A5" w:rsidRDefault="00691D02" w:rsidP="0081762C">
      <w:pPr>
        <w:pStyle w:val="NoSpacing"/>
        <w:jc w:val="right"/>
      </w:pPr>
    </w:p>
    <w:p w:rsidR="00691D02" w:rsidRPr="00B523A5" w:rsidRDefault="00691D02" w:rsidP="00817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3A5">
        <w:rPr>
          <w:rFonts w:ascii="Times New Roman" w:hAnsi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691D02" w:rsidRPr="00B523A5" w:rsidRDefault="00691D02" w:rsidP="008176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3A5">
        <w:rPr>
          <w:rFonts w:ascii="Times New Roman" w:hAnsi="Times New Roman"/>
          <w:b/>
          <w:sz w:val="28"/>
          <w:szCs w:val="28"/>
        </w:rPr>
        <w:t>«Формирование современной городской (сельской) среды  сельского поселения» на 2018-2024 годы</w:t>
      </w:r>
    </w:p>
    <w:p w:rsidR="00691D02" w:rsidRDefault="00691D02" w:rsidP="0081762C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FFFFFF"/>
          <w:sz w:val="24"/>
          <w:szCs w:val="24"/>
        </w:rPr>
      </w:pPr>
      <w:r w:rsidRPr="007C41D6">
        <w:rPr>
          <w:rFonts w:ascii="Arial" w:hAnsi="Arial" w:cs="Arial"/>
          <w:b/>
          <w:color w:val="FFFFFF"/>
          <w:sz w:val="24"/>
          <w:szCs w:val="24"/>
        </w:rPr>
        <w:t>благоустройство территории</w:t>
      </w:r>
    </w:p>
    <w:tbl>
      <w:tblPr>
        <w:tblW w:w="15588" w:type="dxa"/>
        <w:tblLayout w:type="fixed"/>
        <w:tblLook w:val="00A0"/>
      </w:tblPr>
      <w:tblGrid>
        <w:gridCol w:w="3958"/>
        <w:gridCol w:w="2041"/>
        <w:gridCol w:w="1579"/>
        <w:gridCol w:w="1822"/>
        <w:gridCol w:w="2835"/>
        <w:gridCol w:w="2453"/>
        <w:gridCol w:w="900"/>
      </w:tblGrid>
      <w:tr w:rsidR="00691D02" w:rsidRPr="00F762E7" w:rsidTr="00AE345E">
        <w:trPr>
          <w:trHeight w:val="435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непосредственный результат</w:t>
            </w:r>
          </w:p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(краткое описание) 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Связь с показателями Программы </w:t>
            </w:r>
          </w:p>
        </w:tc>
      </w:tr>
      <w:tr w:rsidR="00691D02" w:rsidRPr="00F762E7" w:rsidTr="00AE345E">
        <w:trPr>
          <w:trHeight w:val="393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1D02" w:rsidRPr="00F762E7" w:rsidTr="00AE345E">
        <w:trPr>
          <w:trHeight w:val="436"/>
        </w:trPr>
        <w:tc>
          <w:tcPr>
            <w:tcW w:w="15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2018 год</w:t>
            </w:r>
          </w:p>
        </w:tc>
      </w:tr>
      <w:tr w:rsidR="00691D02" w:rsidRPr="00F762E7" w:rsidTr="00AE345E">
        <w:trPr>
          <w:trHeight w:val="1071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Основное мероприятие благоустройство территории общего пользования у ДК «Семейная аллея» </w:t>
            </w: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1.1.Минимальный перечень работ: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1.1.1. Посадка деревьев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1.1.2. Установка скамеек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1.1.3. Установка урн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1.2.Дополнительный перечень работ: 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Оборудование детской площадки или спортивной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1.2.2. Оборудование автомобильной парковки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01.04.2018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30.09.2018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Приведена в нормативное состояние  территория общего пользования у ДК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1D02" w:rsidRPr="00F762E7" w:rsidTr="00AE345E">
        <w:trPr>
          <w:trHeight w:val="279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2019 год</w:t>
            </w:r>
          </w:p>
        </w:tc>
      </w:tr>
      <w:tr w:rsidR="00691D02" w:rsidRPr="00F762E7" w:rsidTr="00AE345E">
        <w:trPr>
          <w:trHeight w:val="93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 Основное мероприятие строительство «Семейного сквера» на общественной территории у ДК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Минимальный перечень 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работ:</w:t>
            </w:r>
          </w:p>
          <w:p w:rsidR="00691D02" w:rsidRPr="00953EBD" w:rsidRDefault="00691D02" w:rsidP="008F208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Укладка плитки пешеходной части</w:t>
            </w:r>
          </w:p>
          <w:p w:rsidR="00691D02" w:rsidRPr="00953EBD" w:rsidRDefault="00691D02" w:rsidP="008F208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лавочек,</w:t>
            </w:r>
          </w:p>
          <w:p w:rsidR="00691D02" w:rsidRPr="00953EBD" w:rsidRDefault="00691D02" w:rsidP="008F208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урн</w:t>
            </w:r>
          </w:p>
          <w:p w:rsidR="00691D02" w:rsidRPr="00953EBD" w:rsidRDefault="00691D02" w:rsidP="008F208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столбов уличного освещения </w:t>
            </w:r>
          </w:p>
          <w:p w:rsidR="00691D02" w:rsidRPr="00953EBD" w:rsidRDefault="00691D02" w:rsidP="008F208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беседки</w:t>
            </w:r>
          </w:p>
          <w:p w:rsidR="00691D02" w:rsidRPr="00953EBD" w:rsidRDefault="00691D02" w:rsidP="008F2081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</w:t>
            </w: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Дополнительный перечень работ: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Установка детской площадки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сельского поселения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01.05.2019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30.10.2019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Приведена в нормативное состояние  общественная территория у дома культуры с. Замартынье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1D02" w:rsidRPr="00F762E7" w:rsidTr="00AE345E">
        <w:trPr>
          <w:trHeight w:val="33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 год</w:t>
            </w:r>
          </w:p>
        </w:tc>
      </w:tr>
      <w:tr w:rsidR="00691D02" w:rsidRPr="00F762E7" w:rsidTr="00AE345E">
        <w:trPr>
          <w:trHeight w:val="88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 Обустройство святого колодца с.Замартынье ул. Малиновка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1.1.Минимальный перечень работ: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1.1.1.Вырубка деревьев и кустарников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1.1.2. Установка лестницы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1.1.3 Установка стола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1.1.4 Установка лавочек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1.1.5. Установка урны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1.1.6 Установка светильника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1.2.Дополнительный перечень работ: 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Озеленение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01.06.2020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Приведена в нормативное состояние территория святого колодца с. Замартынье на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ул. Малиновка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1D02" w:rsidRPr="00F762E7" w:rsidTr="00AE345E">
        <w:trPr>
          <w:trHeight w:val="33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2021 год</w:t>
            </w:r>
          </w:p>
        </w:tc>
      </w:tr>
      <w:tr w:rsidR="00691D02" w:rsidRPr="00F762E7" w:rsidTr="00AE345E">
        <w:trPr>
          <w:trHeight w:val="122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 Обустройство спортивной площадки по ул. Большак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1.1.Минимальный перечень работ: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1.1.1.Замена газонного покрытия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1.1.2. Установка спортивного оборудования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2.Дополнительный перечень работ: 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Установка игрового оборудования.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Озеленение.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01.04.2021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01.09. 2021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Приведена в нормативное состояние  территория спортивной площадки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1D02" w:rsidRPr="00F762E7" w:rsidTr="00AE345E">
        <w:trPr>
          <w:trHeight w:val="33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691D02" w:rsidRPr="00F762E7" w:rsidTr="00AE345E">
        <w:trPr>
          <w:trHeight w:val="1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Default="00691D02" w:rsidP="00AE34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A176DE">
              <w:rPr>
                <w:rFonts w:ascii="Times New Roman" w:hAnsi="Times New Roman"/>
                <w:color w:val="000000"/>
                <w:sz w:val="28"/>
                <w:szCs w:val="28"/>
              </w:rPr>
              <w:t>Обустройство д</w:t>
            </w:r>
            <w:r w:rsidRPr="00A17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етской спортивно-игров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17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площадк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7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Молодежная в с.Замартынье</w:t>
            </w:r>
          </w:p>
          <w:p w:rsidR="00691D02" w:rsidRDefault="00691D02" w:rsidP="00AE345E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1.1.Минимальный перечень работ:</w:t>
            </w:r>
          </w:p>
          <w:p w:rsidR="00691D02" w:rsidRPr="00953EBD" w:rsidRDefault="00691D02" w:rsidP="00AE34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1.1.1. Установка игрового оборудования</w:t>
            </w:r>
          </w:p>
          <w:p w:rsidR="00691D02" w:rsidRDefault="00691D02" w:rsidP="00AE34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1.1.2. Установка спортивного оборудования</w:t>
            </w:r>
          </w:p>
          <w:p w:rsidR="00691D02" w:rsidRPr="00953EBD" w:rsidRDefault="00691D02" w:rsidP="00AE34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1.1.3. Установка лавочек</w:t>
            </w:r>
          </w:p>
          <w:p w:rsidR="00691D02" w:rsidRDefault="00691D02" w:rsidP="00AE34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Установка урн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2. Дополнительный перечень работ:</w:t>
            </w:r>
          </w:p>
          <w:p w:rsidR="00691D02" w:rsidRDefault="00691D02" w:rsidP="008F2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 Озеленение.</w:t>
            </w:r>
          </w:p>
          <w:p w:rsidR="00691D02" w:rsidRPr="00953EBD" w:rsidRDefault="00691D02" w:rsidP="008F20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1.2.2 Установка освещения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Приведена в нормативное состояние  территория общего пользования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ул. Молодежная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1D02" w:rsidRPr="00F762E7" w:rsidTr="00AE345E">
        <w:trPr>
          <w:trHeight w:val="165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691D02" w:rsidRPr="00F762E7" w:rsidTr="00AE345E">
        <w:trPr>
          <w:trHeight w:val="1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1800F5" w:rsidRDefault="00691D02" w:rsidP="001800F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1800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Обустройство спортивной площадки по ул. Большак </w:t>
            </w:r>
          </w:p>
          <w:p w:rsidR="00691D02" w:rsidRPr="001800F5" w:rsidRDefault="00691D02" w:rsidP="001800F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0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с. Замартынье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1.1.Минимальный перечень работ: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1.1.1.Замена газонного покрытия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1.1.2. Установка спортивного оборудования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2.Дополнительный перечень работ: 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Установка игрового оборудования.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Озеленение.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01.04.2021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01.09. 2021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1800F5" w:rsidRDefault="00691D02" w:rsidP="001800F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Приведена в нормативное состояние  территория спортивной площадки </w:t>
            </w:r>
            <w:r w:rsidRPr="001800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ул. Большак </w:t>
            </w:r>
          </w:p>
          <w:p w:rsidR="00691D02" w:rsidRPr="001800F5" w:rsidRDefault="00691D02" w:rsidP="001800F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0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с. Замартынье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1D02" w:rsidRPr="00F762E7" w:rsidTr="00AE345E">
        <w:trPr>
          <w:trHeight w:val="165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91D02" w:rsidRPr="00F762E7" w:rsidTr="00AE345E">
        <w:trPr>
          <w:trHeight w:val="16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1800F5" w:rsidRDefault="00691D02" w:rsidP="001800F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800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Обустройств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800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общественного пространства по ул. Большак  с.Замартынье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Минимальный перечень работ: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1.1.1.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Укладка тротуарной дорожки</w:t>
            </w:r>
          </w:p>
          <w:p w:rsidR="00691D02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1.1.2.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Установка светильников</w:t>
            </w:r>
          </w:p>
          <w:p w:rsidR="00691D02" w:rsidRPr="00953EBD" w:rsidRDefault="00691D02" w:rsidP="001800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1.1.3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Установка стены (в виде полуподковы)</w:t>
            </w:r>
          </w:p>
          <w:p w:rsidR="00691D02" w:rsidRPr="00953EBD" w:rsidRDefault="00691D02" w:rsidP="001800F5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1.1.4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фонтана в виде застывшей капли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2. Дополнительный перечень работ: </w:t>
            </w:r>
          </w:p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1.2.1. Озеленение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01.04.2024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30.09.2024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Приведена в нормативное состояние общественн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ое пространство </w:t>
            </w: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 ул.Большак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с.Замартынье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953EBD" w:rsidRDefault="00691D02" w:rsidP="008F2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EB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953EBD" w:rsidRDefault="00691D02" w:rsidP="008F20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91D02" w:rsidRDefault="00691D02" w:rsidP="00953EBD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FFFFFF"/>
          <w:sz w:val="24"/>
          <w:szCs w:val="24"/>
        </w:rPr>
      </w:pPr>
      <w:r w:rsidRPr="007C41D6">
        <w:rPr>
          <w:rFonts w:ascii="Arial" w:hAnsi="Arial" w:cs="Arial"/>
          <w:b/>
          <w:color w:val="FFFFFF"/>
          <w:sz w:val="24"/>
          <w:szCs w:val="24"/>
        </w:rPr>
        <w:t>благоустройство территории</w:t>
      </w:r>
    </w:p>
    <w:p w:rsidR="00691D02" w:rsidRDefault="00691D02" w:rsidP="0081762C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FFFFFF"/>
          <w:sz w:val="24"/>
          <w:szCs w:val="24"/>
        </w:rPr>
        <w:sectPr w:rsidR="00691D02" w:rsidSect="00F353BD">
          <w:pgSz w:w="16838" w:h="11906" w:orient="landscape"/>
          <w:pgMar w:top="851" w:right="902" w:bottom="1259" w:left="1134" w:header="720" w:footer="720" w:gutter="0"/>
          <w:cols w:space="720"/>
        </w:sectPr>
      </w:pPr>
    </w:p>
    <w:p w:rsidR="00691D02" w:rsidRPr="007F55BB" w:rsidRDefault="00691D02" w:rsidP="0081762C">
      <w:pPr>
        <w:pStyle w:val="NoSpacing"/>
        <w:jc w:val="right"/>
        <w:outlineLvl w:val="0"/>
      </w:pPr>
      <w:r w:rsidRPr="007F55BB">
        <w:t>Приложение 2</w:t>
      </w:r>
    </w:p>
    <w:p w:rsidR="00691D02" w:rsidRPr="003B5FE2" w:rsidRDefault="00691D02" w:rsidP="0081762C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91D02" w:rsidRPr="003B5FE2" w:rsidRDefault="00691D02" w:rsidP="0081762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B5FE2">
        <w:rPr>
          <w:rFonts w:ascii="Arial" w:hAnsi="Arial" w:cs="Arial"/>
          <w:b/>
          <w:sz w:val="24"/>
          <w:szCs w:val="24"/>
        </w:rPr>
        <w:t xml:space="preserve">Финансовое обеспечение реализации муниципальной программы </w:t>
      </w:r>
    </w:p>
    <w:p w:rsidR="00691D02" w:rsidRPr="003B5FE2" w:rsidRDefault="00691D02" w:rsidP="0081762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B5FE2">
        <w:rPr>
          <w:rFonts w:ascii="Arial" w:hAnsi="Arial" w:cs="Arial"/>
          <w:b/>
          <w:sz w:val="24"/>
          <w:szCs w:val="24"/>
        </w:rPr>
        <w:t>«Формирование современной городской (сель</w:t>
      </w:r>
      <w:r>
        <w:rPr>
          <w:rFonts w:ascii="Arial" w:hAnsi="Arial" w:cs="Arial"/>
          <w:b/>
          <w:sz w:val="24"/>
          <w:szCs w:val="24"/>
        </w:rPr>
        <w:t xml:space="preserve">ской) среды </w:t>
      </w:r>
      <w:r w:rsidRPr="003B5FE2">
        <w:rPr>
          <w:rFonts w:ascii="Arial" w:hAnsi="Arial" w:cs="Arial"/>
          <w:b/>
          <w:sz w:val="24"/>
          <w:szCs w:val="24"/>
        </w:rPr>
        <w:t>сельского поселения» на 2018-2024 годы</w:t>
      </w:r>
      <w:r w:rsidRPr="003B5FE2">
        <w:rPr>
          <w:rFonts w:ascii="Arial" w:hAnsi="Arial" w:cs="Arial"/>
          <w:b/>
          <w:sz w:val="24"/>
          <w:szCs w:val="24"/>
        </w:rPr>
        <w:tab/>
      </w:r>
    </w:p>
    <w:tbl>
      <w:tblPr>
        <w:tblW w:w="5065" w:type="pct"/>
        <w:tblLayout w:type="fixed"/>
        <w:tblLook w:val="00A0"/>
      </w:tblPr>
      <w:tblGrid>
        <w:gridCol w:w="1507"/>
        <w:gridCol w:w="1436"/>
        <w:gridCol w:w="1019"/>
        <w:gridCol w:w="639"/>
        <w:gridCol w:w="642"/>
        <w:gridCol w:w="1156"/>
        <w:gridCol w:w="517"/>
        <w:gridCol w:w="1159"/>
        <w:gridCol w:w="852"/>
        <w:gridCol w:w="304"/>
        <w:gridCol w:w="901"/>
        <w:gridCol w:w="256"/>
        <w:gridCol w:w="1290"/>
        <w:gridCol w:w="1156"/>
        <w:gridCol w:w="1174"/>
        <w:gridCol w:w="1205"/>
      </w:tblGrid>
      <w:tr w:rsidR="00691D02" w:rsidRPr="00535169" w:rsidTr="0081762C">
        <w:trPr>
          <w:gridAfter w:val="5"/>
          <w:wAfter w:w="1670" w:type="pct"/>
          <w:trHeight w:val="960"/>
        </w:trPr>
        <w:tc>
          <w:tcPr>
            <w:tcW w:w="495" w:type="pct"/>
          </w:tcPr>
          <w:p w:rsidR="00691D02" w:rsidRPr="00535169" w:rsidRDefault="00691D02" w:rsidP="008176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pct"/>
            <w:gridSpan w:val="8"/>
            <w:vAlign w:val="bottom"/>
          </w:tcPr>
          <w:p w:rsidR="00691D02" w:rsidRPr="00535169" w:rsidRDefault="00691D02" w:rsidP="0081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</w:tcPr>
          <w:p w:rsidR="00691D02" w:rsidRPr="00535169" w:rsidRDefault="00691D02" w:rsidP="0081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</w:tcPr>
          <w:p w:rsidR="00691D02" w:rsidRPr="00535169" w:rsidRDefault="00691D02" w:rsidP="008176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1D02" w:rsidRPr="00535169" w:rsidTr="0081762C">
        <w:trPr>
          <w:trHeight w:val="30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 на 2018 год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 на 2019 год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 на 2020 год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 на 2021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 на 2022 год</w:t>
            </w: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D02" w:rsidRPr="00535169" w:rsidTr="0081762C">
        <w:trPr>
          <w:trHeight w:val="479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 xml:space="preserve">Рз  </w:t>
            </w:r>
            <w:r w:rsidRPr="00FF37A4">
              <w:rPr>
                <w:rFonts w:ascii="Times New Roman" w:hAnsi="Times New Roman"/>
                <w:sz w:val="20"/>
                <w:szCs w:val="20"/>
              </w:rPr>
              <w:br/>
              <w:t>Пр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3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D02" w:rsidRPr="00FF37A4" w:rsidRDefault="00691D02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D02" w:rsidRPr="00FF37A4" w:rsidRDefault="00691D02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D02" w:rsidRPr="00FF37A4" w:rsidRDefault="00691D02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D02" w:rsidRPr="00FF37A4" w:rsidRDefault="00691D02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</w:tcPr>
          <w:p w:rsidR="00691D02" w:rsidRPr="00FF37A4" w:rsidRDefault="00691D02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10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F271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691D02" w:rsidRPr="00FF37A4" w:rsidRDefault="00691D02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10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 рублей) на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F271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91D02" w:rsidRPr="00730096" w:rsidTr="0081762C">
        <w:trPr>
          <w:trHeight w:val="1437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D02" w:rsidRPr="00FF37A4" w:rsidRDefault="00691D02" w:rsidP="0081762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7A4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</w:p>
          <w:p w:rsidR="00691D02" w:rsidRPr="00FF37A4" w:rsidRDefault="00691D02" w:rsidP="008176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7A4">
              <w:rPr>
                <w:rFonts w:ascii="Times New Roman" w:hAnsi="Times New Roman"/>
                <w:b/>
                <w:sz w:val="20"/>
                <w:szCs w:val="20"/>
              </w:rPr>
              <w:t xml:space="preserve">«Формирование современной городской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(сельской) </w:t>
            </w:r>
            <w:r w:rsidRPr="00FF37A4">
              <w:rPr>
                <w:rFonts w:ascii="Times New Roman" w:hAnsi="Times New Roman"/>
                <w:b/>
                <w:sz w:val="20"/>
                <w:szCs w:val="20"/>
              </w:rPr>
              <w:t>среды  сельского поселения» на 2018-202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F37A4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  <w:p w:rsidR="00691D02" w:rsidRPr="00FF37A4" w:rsidRDefault="00691D02" w:rsidP="00817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D02" w:rsidRPr="00FF37A4" w:rsidRDefault="00691D02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 xml:space="preserve">Администрация  сельского поселения </w:t>
            </w:r>
          </w:p>
          <w:p w:rsidR="00691D02" w:rsidRPr="00FF37A4" w:rsidRDefault="00691D02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D02" w:rsidRPr="00FF37A4" w:rsidRDefault="00691D02" w:rsidP="0081762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91D02" w:rsidRPr="00FF37A4" w:rsidRDefault="00691D02" w:rsidP="0081762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1D02" w:rsidRPr="00535169" w:rsidTr="0081762C">
        <w:trPr>
          <w:trHeight w:val="522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D02" w:rsidRPr="00FF37A4" w:rsidRDefault="00691D02" w:rsidP="008176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D02" w:rsidRPr="00FF37A4" w:rsidRDefault="00691D02" w:rsidP="00817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D02" w:rsidRPr="00FF37A4" w:rsidRDefault="00691D02" w:rsidP="0081762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37A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02" w:rsidRPr="002B594A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B594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691D02" w:rsidRDefault="00691D02" w:rsidP="0081762C">
      <w:pPr>
        <w:pStyle w:val="NoSpacing"/>
        <w:jc w:val="right"/>
        <w:outlineLvl w:val="0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pStyle w:val="NoSpacing"/>
        <w:jc w:val="right"/>
        <w:outlineLvl w:val="0"/>
        <w:rPr>
          <w:rFonts w:ascii="Arial" w:hAnsi="Arial" w:cs="Arial"/>
          <w:sz w:val="24"/>
          <w:szCs w:val="24"/>
        </w:rPr>
      </w:pPr>
    </w:p>
    <w:p w:rsidR="00691D02" w:rsidRDefault="00691D02" w:rsidP="0081762C">
      <w:pPr>
        <w:pStyle w:val="NoSpacing"/>
        <w:jc w:val="right"/>
        <w:outlineLvl w:val="0"/>
        <w:rPr>
          <w:rFonts w:ascii="Arial" w:hAnsi="Arial" w:cs="Arial"/>
          <w:sz w:val="24"/>
          <w:szCs w:val="24"/>
        </w:rPr>
      </w:pPr>
    </w:p>
    <w:p w:rsidR="00691D02" w:rsidRPr="001800F5" w:rsidRDefault="00691D02" w:rsidP="0081762C">
      <w:pPr>
        <w:pStyle w:val="NoSpacing"/>
        <w:jc w:val="right"/>
        <w:outlineLvl w:val="0"/>
      </w:pPr>
      <w:r w:rsidRPr="001800F5">
        <w:t>Приложение 3</w:t>
      </w:r>
    </w:p>
    <w:p w:rsidR="00691D02" w:rsidRDefault="00691D02" w:rsidP="0081762C">
      <w:pPr>
        <w:pStyle w:val="NoSpacing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91D02" w:rsidRPr="00F762E7" w:rsidRDefault="00691D02" w:rsidP="0081762C">
      <w:pPr>
        <w:pStyle w:val="NoSpacing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62E7">
        <w:rPr>
          <w:rFonts w:ascii="Arial" w:hAnsi="Arial" w:cs="Arial"/>
          <w:b/>
          <w:sz w:val="24"/>
          <w:szCs w:val="24"/>
        </w:rPr>
        <w:t>Сведения</w:t>
      </w:r>
    </w:p>
    <w:p w:rsidR="00691D02" w:rsidRPr="00F762E7" w:rsidRDefault="00691D02" w:rsidP="0081762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762E7">
        <w:rPr>
          <w:rFonts w:ascii="Arial" w:hAnsi="Arial" w:cs="Arial"/>
          <w:b/>
          <w:sz w:val="24"/>
          <w:szCs w:val="24"/>
        </w:rPr>
        <w:t>о планируемых значениях показателей муниципальной программы</w:t>
      </w:r>
    </w:p>
    <w:p w:rsidR="00691D02" w:rsidRPr="00F762E7" w:rsidRDefault="00691D02" w:rsidP="008176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62E7">
        <w:rPr>
          <w:rFonts w:ascii="Arial" w:hAnsi="Arial" w:cs="Arial"/>
          <w:b/>
          <w:sz w:val="24"/>
          <w:szCs w:val="24"/>
        </w:rPr>
        <w:t xml:space="preserve"> «Формирование современной городской </w:t>
      </w:r>
      <w:r>
        <w:rPr>
          <w:rFonts w:ascii="Arial" w:hAnsi="Arial" w:cs="Arial"/>
          <w:b/>
          <w:sz w:val="24"/>
          <w:szCs w:val="24"/>
        </w:rPr>
        <w:t xml:space="preserve">(сельской) </w:t>
      </w:r>
      <w:r w:rsidRPr="00F762E7">
        <w:rPr>
          <w:rFonts w:ascii="Arial" w:hAnsi="Arial" w:cs="Arial"/>
          <w:b/>
          <w:sz w:val="24"/>
          <w:szCs w:val="24"/>
        </w:rPr>
        <w:t>среды сельского поселения» на 2018-202</w:t>
      </w:r>
      <w:r>
        <w:rPr>
          <w:rFonts w:ascii="Arial" w:hAnsi="Arial" w:cs="Arial"/>
          <w:b/>
          <w:sz w:val="24"/>
          <w:szCs w:val="24"/>
        </w:rPr>
        <w:t>4</w:t>
      </w:r>
      <w:r w:rsidRPr="00F762E7">
        <w:rPr>
          <w:rFonts w:ascii="Arial" w:hAnsi="Arial" w:cs="Arial"/>
          <w:b/>
          <w:sz w:val="24"/>
          <w:szCs w:val="24"/>
        </w:rPr>
        <w:t xml:space="preserve"> годы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3219"/>
        <w:gridCol w:w="1358"/>
        <w:gridCol w:w="1538"/>
        <w:gridCol w:w="1417"/>
        <w:gridCol w:w="1109"/>
        <w:gridCol w:w="1652"/>
        <w:gridCol w:w="1526"/>
        <w:gridCol w:w="1125"/>
        <w:gridCol w:w="1276"/>
        <w:gridCol w:w="1059"/>
      </w:tblGrid>
      <w:tr w:rsidR="00691D02" w:rsidRPr="00F17224" w:rsidTr="00241468">
        <w:tc>
          <w:tcPr>
            <w:tcW w:w="489" w:type="dxa"/>
            <w:vMerge w:val="restart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  <w:vMerge w:val="restart"/>
            <w:vAlign w:val="center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58" w:type="dxa"/>
            <w:vMerge w:val="restart"/>
            <w:vAlign w:val="center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8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9164" w:type="dxa"/>
            <w:gridSpan w:val="7"/>
          </w:tcPr>
          <w:p w:rsidR="00691D02" w:rsidRPr="00F17224" w:rsidRDefault="00691D02" w:rsidP="00817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Планируемые значения показателей</w:t>
            </w:r>
          </w:p>
        </w:tc>
      </w:tr>
      <w:tr w:rsidR="00691D02" w:rsidRPr="00F17224" w:rsidTr="00241468">
        <w:tc>
          <w:tcPr>
            <w:tcW w:w="489" w:type="dxa"/>
            <w:vMerge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vAlign w:val="center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417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52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26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5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5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691D02" w:rsidRPr="00F17224" w:rsidTr="00241468">
        <w:tc>
          <w:tcPr>
            <w:tcW w:w="48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691D02" w:rsidRPr="00F17224" w:rsidRDefault="00691D02" w:rsidP="0081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1358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38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1D02" w:rsidRPr="00F17224" w:rsidTr="00241468">
        <w:trPr>
          <w:trHeight w:val="2518"/>
        </w:trPr>
        <w:tc>
          <w:tcPr>
            <w:tcW w:w="48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691D02" w:rsidRPr="00F17224" w:rsidRDefault="00691D02" w:rsidP="0081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1358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 </w:t>
            </w:r>
          </w:p>
        </w:tc>
        <w:tc>
          <w:tcPr>
            <w:tcW w:w="1538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1D02" w:rsidRPr="00F17224" w:rsidRDefault="00691D02" w:rsidP="0081762C">
            <w:pPr>
              <w:tabs>
                <w:tab w:val="left" w:pos="55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 w:rsidR="00691D02" w:rsidRPr="00F17224" w:rsidRDefault="00691D02" w:rsidP="0081762C">
            <w:pPr>
              <w:tabs>
                <w:tab w:val="left" w:pos="55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«Семейная</w:t>
            </w:r>
          </w:p>
          <w:p w:rsidR="00691D02" w:rsidRPr="00F17224" w:rsidRDefault="00691D02" w:rsidP="0081762C">
            <w:pPr>
              <w:tabs>
                <w:tab w:val="left" w:pos="559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аллея» у ДК </w:t>
            </w:r>
          </w:p>
        </w:tc>
        <w:tc>
          <w:tcPr>
            <w:tcW w:w="110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691D02" w:rsidRPr="00F17224" w:rsidRDefault="00691D02" w:rsidP="00EB3DF1">
            <w:pPr>
              <w:spacing w:after="0" w:line="240" w:lineRule="auto"/>
              <w:jc w:val="right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«Строи-тельсво «Семейного сквера»</w:t>
            </w:r>
          </w:p>
        </w:tc>
        <w:tc>
          <w:tcPr>
            <w:tcW w:w="1652" w:type="dxa"/>
          </w:tcPr>
          <w:p w:rsidR="00691D02" w:rsidRPr="00F17224" w:rsidRDefault="00691D02" w:rsidP="006C61E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Озеленение у символа села по ул. Большак </w:t>
            </w:r>
          </w:p>
        </w:tc>
        <w:tc>
          <w:tcPr>
            <w:tcW w:w="1526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</w:p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Спорт.пл.</w:t>
            </w:r>
          </w:p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sz w:val="24"/>
                <w:szCs w:val="24"/>
              </w:rPr>
              <w:t>стадиона с. Замартынье</w:t>
            </w:r>
          </w:p>
        </w:tc>
        <w:tc>
          <w:tcPr>
            <w:tcW w:w="1125" w:type="dxa"/>
          </w:tcPr>
          <w:p w:rsidR="00691D02" w:rsidRPr="00F17224" w:rsidRDefault="00691D02" w:rsidP="008176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 w:rsidR="00691D02" w:rsidRPr="00F17224" w:rsidRDefault="00691D02" w:rsidP="00F1722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17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етская спортивно-игровая площадк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7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ул. Молодежная в с.Замартынье</w:t>
            </w:r>
          </w:p>
          <w:p w:rsidR="00691D02" w:rsidRPr="00F17224" w:rsidRDefault="00691D02" w:rsidP="0081762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D02" w:rsidRPr="00F17224" w:rsidRDefault="00691D02" w:rsidP="008176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 w:rsidR="00691D02" w:rsidRPr="007F55BB" w:rsidRDefault="00691D02" w:rsidP="007F55B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 площадка</w:t>
            </w:r>
            <w:r w:rsidRPr="007F5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ул. Большак </w:t>
            </w:r>
          </w:p>
          <w:p w:rsidR="00691D02" w:rsidRPr="007F55BB" w:rsidRDefault="00691D02" w:rsidP="007F55B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Замартынье</w:t>
            </w:r>
          </w:p>
          <w:p w:rsidR="00691D02" w:rsidRPr="00F17224" w:rsidRDefault="00691D02" w:rsidP="008176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691D02" w:rsidRPr="00F17224" w:rsidRDefault="00691D02" w:rsidP="006C61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  <w:p w:rsidR="00691D02" w:rsidRPr="007F55BB" w:rsidRDefault="00691D02" w:rsidP="006C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5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бщественно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5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пространств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5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ул. Большак  с.Замартынье</w:t>
            </w:r>
          </w:p>
        </w:tc>
      </w:tr>
      <w:tr w:rsidR="00691D02" w:rsidRPr="00F17224" w:rsidTr="00241468">
        <w:trPr>
          <w:trHeight w:val="982"/>
        </w:trPr>
        <w:tc>
          <w:tcPr>
            <w:tcW w:w="48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691D02" w:rsidRPr="00F17224" w:rsidRDefault="00691D02" w:rsidP="0081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Доля площади благоустроенных территорий общего пользования</w:t>
            </w:r>
          </w:p>
        </w:tc>
        <w:tc>
          <w:tcPr>
            <w:tcW w:w="1358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Проценты </w:t>
            </w:r>
          </w:p>
        </w:tc>
        <w:tc>
          <w:tcPr>
            <w:tcW w:w="1538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6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5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91D02" w:rsidRPr="00F17224" w:rsidTr="00241468">
        <w:tc>
          <w:tcPr>
            <w:tcW w:w="48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219" w:type="dxa"/>
          </w:tcPr>
          <w:p w:rsidR="00691D02" w:rsidRPr="00F17224" w:rsidRDefault="00691D02" w:rsidP="0081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территорий общего пользования заинтересованных лиц  </w:t>
            </w:r>
          </w:p>
        </w:tc>
        <w:tc>
          <w:tcPr>
            <w:tcW w:w="1358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Проценты </w:t>
            </w:r>
          </w:p>
        </w:tc>
        <w:tc>
          <w:tcPr>
            <w:tcW w:w="1538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2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91D02" w:rsidRPr="00F17224" w:rsidTr="00241468">
        <w:tc>
          <w:tcPr>
            <w:tcW w:w="48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691D02" w:rsidRPr="00F17224" w:rsidRDefault="00691D02" w:rsidP="0081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территорий общего пользования заинтересованных лиц</w:t>
            </w:r>
          </w:p>
        </w:tc>
        <w:tc>
          <w:tcPr>
            <w:tcW w:w="1358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538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91D02" w:rsidRPr="00F17224" w:rsidTr="00241468">
        <w:tc>
          <w:tcPr>
            <w:tcW w:w="48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219" w:type="dxa"/>
          </w:tcPr>
          <w:p w:rsidR="00691D02" w:rsidRPr="00F17224" w:rsidRDefault="00691D02" w:rsidP="0081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территорий общего пользования заинтересованных лиц</w:t>
            </w:r>
          </w:p>
        </w:tc>
        <w:tc>
          <w:tcPr>
            <w:tcW w:w="1358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538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9" w:type="dxa"/>
          </w:tcPr>
          <w:p w:rsidR="00691D02" w:rsidRPr="00F17224" w:rsidRDefault="00691D02" w:rsidP="008176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2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691D02" w:rsidRPr="00F17224" w:rsidRDefault="00691D02" w:rsidP="0081762C">
      <w:pPr>
        <w:tabs>
          <w:tab w:val="left" w:pos="0"/>
        </w:tabs>
        <w:ind w:firstLine="4962"/>
        <w:rPr>
          <w:rFonts w:ascii="Times New Roman" w:hAnsi="Times New Roman"/>
          <w:sz w:val="24"/>
          <w:szCs w:val="24"/>
        </w:rPr>
      </w:pPr>
    </w:p>
    <w:p w:rsidR="00691D02" w:rsidRPr="00F17224" w:rsidRDefault="00691D02" w:rsidP="00675A6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</w:p>
    <w:sectPr w:rsidR="00691D02" w:rsidRPr="00F17224" w:rsidSect="00686C5E">
      <w:pgSz w:w="16838" w:h="11906" w:orient="landscape"/>
      <w:pgMar w:top="851" w:right="902" w:bottom="125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2">
      <w:start w:val="3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3">
      <w:start w:val="3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4">
      <w:start w:val="3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5">
      <w:start w:val="3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6">
      <w:start w:val="3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7">
      <w:start w:val="3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8">
      <w:start w:val="3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</w:abstractNum>
  <w:abstractNum w:abstractNumId="3">
    <w:nsid w:val="02994DDE"/>
    <w:multiLevelType w:val="hybridMultilevel"/>
    <w:tmpl w:val="82C8A138"/>
    <w:lvl w:ilvl="0" w:tplc="46EE8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0C7611B"/>
    <w:multiLevelType w:val="hybridMultilevel"/>
    <w:tmpl w:val="51FED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62199"/>
    <w:multiLevelType w:val="hybridMultilevel"/>
    <w:tmpl w:val="4218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3F39"/>
    <w:multiLevelType w:val="multilevel"/>
    <w:tmpl w:val="7CBA6F70"/>
    <w:lvl w:ilvl="0">
      <w:start w:val="1"/>
      <w:numFmt w:val="decimal"/>
      <w:lvlText w:val="%1"/>
      <w:lvlJc w:val="left"/>
      <w:pPr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E281FF2"/>
    <w:multiLevelType w:val="hybridMultilevel"/>
    <w:tmpl w:val="D710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5A5C11"/>
    <w:multiLevelType w:val="hybridMultilevel"/>
    <w:tmpl w:val="4578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1D6B69"/>
    <w:multiLevelType w:val="hybridMultilevel"/>
    <w:tmpl w:val="AD02AC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269B327F"/>
    <w:multiLevelType w:val="hybridMultilevel"/>
    <w:tmpl w:val="D766EA2A"/>
    <w:lvl w:ilvl="0" w:tplc="E89EA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DDD6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92B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645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38F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9045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8D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EE1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A27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4F1976"/>
    <w:multiLevelType w:val="multilevel"/>
    <w:tmpl w:val="E5CECB8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0"/>
        </w:tabs>
        <w:ind w:left="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0"/>
        </w:tabs>
        <w:ind w:left="1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15"/>
        </w:tabs>
        <w:ind w:left="1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85"/>
        </w:tabs>
        <w:ind w:left="21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2160"/>
      </w:pPr>
      <w:rPr>
        <w:rFonts w:cs="Times New Roman" w:hint="default"/>
      </w:rPr>
    </w:lvl>
  </w:abstractNum>
  <w:abstractNum w:abstractNumId="14">
    <w:nsid w:val="4F8A1EEA"/>
    <w:multiLevelType w:val="hybridMultilevel"/>
    <w:tmpl w:val="D0CA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F903FC"/>
    <w:multiLevelType w:val="hybridMultilevel"/>
    <w:tmpl w:val="C41E4A80"/>
    <w:lvl w:ilvl="0" w:tplc="4F84F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5EE4C81"/>
    <w:multiLevelType w:val="hybridMultilevel"/>
    <w:tmpl w:val="AAE0D62C"/>
    <w:lvl w:ilvl="0" w:tplc="17A8E44A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17">
    <w:nsid w:val="5E8A20E2"/>
    <w:multiLevelType w:val="hybridMultilevel"/>
    <w:tmpl w:val="FCD8AB8A"/>
    <w:lvl w:ilvl="0" w:tplc="A7525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1635B0D"/>
    <w:multiLevelType w:val="hybridMultilevel"/>
    <w:tmpl w:val="89F85E38"/>
    <w:lvl w:ilvl="0" w:tplc="E06A06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D2E5278"/>
    <w:multiLevelType w:val="hybridMultilevel"/>
    <w:tmpl w:val="B0DC5E72"/>
    <w:lvl w:ilvl="0" w:tplc="511E6726">
      <w:start w:val="2024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DB3480"/>
    <w:multiLevelType w:val="hybridMultilevel"/>
    <w:tmpl w:val="4734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E76A18"/>
    <w:multiLevelType w:val="hybridMultilevel"/>
    <w:tmpl w:val="C30A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9B7ACE"/>
    <w:multiLevelType w:val="multilevel"/>
    <w:tmpl w:val="28F4909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">
    <w:abstractNumId w:val="18"/>
  </w:num>
  <w:num w:numId="5">
    <w:abstractNumId w:val="12"/>
  </w:num>
  <w:num w:numId="6">
    <w:abstractNumId w:val="20"/>
  </w:num>
  <w:num w:numId="7">
    <w:abstractNumId w:val="15"/>
  </w:num>
  <w:num w:numId="8">
    <w:abstractNumId w:val="17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21"/>
  </w:num>
  <w:num w:numId="14">
    <w:abstractNumId w:val="22"/>
  </w:num>
  <w:num w:numId="15">
    <w:abstractNumId w:val="7"/>
  </w:num>
  <w:num w:numId="16">
    <w:abstractNumId w:val="16"/>
  </w:num>
  <w:num w:numId="17">
    <w:abstractNumId w:val="6"/>
  </w:num>
  <w:num w:numId="18">
    <w:abstractNumId w:val="11"/>
  </w:num>
  <w:num w:numId="19">
    <w:abstractNumId w:val="13"/>
  </w:num>
  <w:num w:numId="20">
    <w:abstractNumId w:val="4"/>
  </w:num>
  <w:num w:numId="21">
    <w:abstractNumId w:val="9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A62"/>
    <w:rsid w:val="00013B9F"/>
    <w:rsid w:val="00025ED5"/>
    <w:rsid w:val="00040405"/>
    <w:rsid w:val="00064F56"/>
    <w:rsid w:val="000A3EDF"/>
    <w:rsid w:val="000C15C9"/>
    <w:rsid w:val="000E2270"/>
    <w:rsid w:val="00100478"/>
    <w:rsid w:val="00111079"/>
    <w:rsid w:val="0011200C"/>
    <w:rsid w:val="00126D3A"/>
    <w:rsid w:val="001631DC"/>
    <w:rsid w:val="001800F5"/>
    <w:rsid w:val="00192C80"/>
    <w:rsid w:val="001C6285"/>
    <w:rsid w:val="001F2710"/>
    <w:rsid w:val="001F4B99"/>
    <w:rsid w:val="00200E18"/>
    <w:rsid w:val="00241468"/>
    <w:rsid w:val="00267C11"/>
    <w:rsid w:val="002A3B1F"/>
    <w:rsid w:val="002A63F7"/>
    <w:rsid w:val="002B28C3"/>
    <w:rsid w:val="002B594A"/>
    <w:rsid w:val="0032475C"/>
    <w:rsid w:val="00330737"/>
    <w:rsid w:val="003565AC"/>
    <w:rsid w:val="00390E4A"/>
    <w:rsid w:val="00391964"/>
    <w:rsid w:val="003A3564"/>
    <w:rsid w:val="003A4F36"/>
    <w:rsid w:val="003B5FE2"/>
    <w:rsid w:val="003C461B"/>
    <w:rsid w:val="003E2A91"/>
    <w:rsid w:val="004035AB"/>
    <w:rsid w:val="00420412"/>
    <w:rsid w:val="004228A7"/>
    <w:rsid w:val="00423927"/>
    <w:rsid w:val="00432903"/>
    <w:rsid w:val="00434D17"/>
    <w:rsid w:val="00482342"/>
    <w:rsid w:val="00482A25"/>
    <w:rsid w:val="004B6663"/>
    <w:rsid w:val="004D5306"/>
    <w:rsid w:val="005213F4"/>
    <w:rsid w:val="00532158"/>
    <w:rsid w:val="00535169"/>
    <w:rsid w:val="0058382E"/>
    <w:rsid w:val="005B5692"/>
    <w:rsid w:val="005D7D32"/>
    <w:rsid w:val="00624F53"/>
    <w:rsid w:val="00675A62"/>
    <w:rsid w:val="00686C5E"/>
    <w:rsid w:val="00691D02"/>
    <w:rsid w:val="00693C86"/>
    <w:rsid w:val="006C61E9"/>
    <w:rsid w:val="006E4E96"/>
    <w:rsid w:val="007003AB"/>
    <w:rsid w:val="00717F74"/>
    <w:rsid w:val="00722674"/>
    <w:rsid w:val="007231C5"/>
    <w:rsid w:val="00730096"/>
    <w:rsid w:val="007300E2"/>
    <w:rsid w:val="00756FE8"/>
    <w:rsid w:val="007C41D6"/>
    <w:rsid w:val="007F55BB"/>
    <w:rsid w:val="008164AA"/>
    <w:rsid w:val="0081762C"/>
    <w:rsid w:val="00836257"/>
    <w:rsid w:val="008A32FC"/>
    <w:rsid w:val="008C59F8"/>
    <w:rsid w:val="008F2081"/>
    <w:rsid w:val="00913F0D"/>
    <w:rsid w:val="00953EBD"/>
    <w:rsid w:val="00964A5D"/>
    <w:rsid w:val="009665F4"/>
    <w:rsid w:val="009833A1"/>
    <w:rsid w:val="00992BF4"/>
    <w:rsid w:val="009B2590"/>
    <w:rsid w:val="009E293D"/>
    <w:rsid w:val="009E62DC"/>
    <w:rsid w:val="009F4585"/>
    <w:rsid w:val="00A176DE"/>
    <w:rsid w:val="00A34230"/>
    <w:rsid w:val="00A524E1"/>
    <w:rsid w:val="00A77EED"/>
    <w:rsid w:val="00AE345E"/>
    <w:rsid w:val="00AF6443"/>
    <w:rsid w:val="00B1035C"/>
    <w:rsid w:val="00B523A5"/>
    <w:rsid w:val="00B6452C"/>
    <w:rsid w:val="00B809D5"/>
    <w:rsid w:val="00BB1F36"/>
    <w:rsid w:val="00BC63DF"/>
    <w:rsid w:val="00C55559"/>
    <w:rsid w:val="00C6643E"/>
    <w:rsid w:val="00C9795B"/>
    <w:rsid w:val="00CB45ED"/>
    <w:rsid w:val="00CC5E1A"/>
    <w:rsid w:val="00CE467F"/>
    <w:rsid w:val="00D17F19"/>
    <w:rsid w:val="00D51E4A"/>
    <w:rsid w:val="00D94D2F"/>
    <w:rsid w:val="00DF5B06"/>
    <w:rsid w:val="00E071C5"/>
    <w:rsid w:val="00E2430A"/>
    <w:rsid w:val="00E61B0E"/>
    <w:rsid w:val="00E93B7B"/>
    <w:rsid w:val="00EB3DF1"/>
    <w:rsid w:val="00EC6E08"/>
    <w:rsid w:val="00ED0FFE"/>
    <w:rsid w:val="00F17224"/>
    <w:rsid w:val="00F353BD"/>
    <w:rsid w:val="00F4125B"/>
    <w:rsid w:val="00F56C3C"/>
    <w:rsid w:val="00F730A3"/>
    <w:rsid w:val="00F7463B"/>
    <w:rsid w:val="00F749A1"/>
    <w:rsid w:val="00F762E7"/>
    <w:rsid w:val="00FC7701"/>
    <w:rsid w:val="00F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A6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817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1762C"/>
    <w:rPr>
      <w:rFonts w:ascii="Times New Roman" w:hAnsi="Times New Roman"/>
      <w:sz w:val="26"/>
    </w:rPr>
  </w:style>
  <w:style w:type="paragraph" w:customStyle="1" w:styleId="a">
    <w:name w:val="регистрационные поля"/>
    <w:basedOn w:val="Normal"/>
    <w:uiPriority w:val="99"/>
    <w:rsid w:val="0081762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0">
    <w:name w:val="Исполнитель"/>
    <w:basedOn w:val="BodyText"/>
    <w:uiPriority w:val="99"/>
    <w:rsid w:val="0081762C"/>
    <w:pPr>
      <w:suppressAutoHyphens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176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762C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aj">
    <w:name w:val="_aj"/>
    <w:basedOn w:val="Normal"/>
    <w:uiPriority w:val="99"/>
    <w:rsid w:val="00817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Адресат"/>
    <w:basedOn w:val="Normal"/>
    <w:uiPriority w:val="99"/>
    <w:rsid w:val="0081762C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2">
    <w:name w:val="Приложение"/>
    <w:basedOn w:val="BodyText"/>
    <w:uiPriority w:val="99"/>
    <w:rsid w:val="0081762C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1">
    <w:name w:val="Body Text Char1"/>
    <w:uiPriority w:val="99"/>
    <w:locked/>
    <w:rsid w:val="0081762C"/>
    <w:rPr>
      <w:rFonts w:ascii="Times New Roman" w:hAnsi="Times New Roman"/>
      <w:sz w:val="28"/>
      <w:lang w:eastAsia="ru-RU"/>
    </w:rPr>
  </w:style>
  <w:style w:type="paragraph" w:customStyle="1" w:styleId="a3">
    <w:name w:val="Заголовок к тексту"/>
    <w:basedOn w:val="Normal"/>
    <w:next w:val="BodyText"/>
    <w:uiPriority w:val="99"/>
    <w:rsid w:val="0081762C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1"/>
    <w:uiPriority w:val="99"/>
    <w:rsid w:val="0081762C"/>
    <w:pPr>
      <w:tabs>
        <w:tab w:val="center" w:pos="4677"/>
        <w:tab w:val="right" w:pos="9355"/>
      </w:tabs>
      <w:spacing w:after="0" w:line="240" w:lineRule="auto"/>
    </w:pPr>
    <w:rPr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762C"/>
    <w:rPr>
      <w:rFonts w:ascii="Times New Roman" w:hAnsi="Times New Roman" w:cs="Times New Roman"/>
      <w:sz w:val="28"/>
      <w:lang w:eastAsia="ru-RU"/>
    </w:rPr>
  </w:style>
  <w:style w:type="character" w:customStyle="1" w:styleId="HeaderChar1">
    <w:name w:val="Header Char1"/>
    <w:link w:val="Header"/>
    <w:uiPriority w:val="99"/>
    <w:locked/>
    <w:rsid w:val="0081762C"/>
    <w:rPr>
      <w:sz w:val="28"/>
      <w:lang w:val="ru-RU" w:eastAsia="ru-RU"/>
    </w:rPr>
  </w:style>
  <w:style w:type="paragraph" w:styleId="Footer">
    <w:name w:val="footer"/>
    <w:basedOn w:val="Normal"/>
    <w:link w:val="FooterChar1"/>
    <w:uiPriority w:val="99"/>
    <w:rsid w:val="0081762C"/>
    <w:pPr>
      <w:tabs>
        <w:tab w:val="center" w:pos="4677"/>
        <w:tab w:val="right" w:pos="9355"/>
      </w:tabs>
      <w:spacing w:after="0" w:line="240" w:lineRule="auto"/>
    </w:pPr>
    <w:rPr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762C"/>
    <w:rPr>
      <w:rFonts w:ascii="Times New Roman" w:hAnsi="Times New Roman" w:cs="Times New Roman"/>
      <w:sz w:val="28"/>
      <w:lang w:eastAsia="ru-RU"/>
    </w:rPr>
  </w:style>
  <w:style w:type="character" w:customStyle="1" w:styleId="FooterChar1">
    <w:name w:val="Footer Char1"/>
    <w:link w:val="Footer"/>
    <w:uiPriority w:val="99"/>
    <w:locked/>
    <w:rsid w:val="0081762C"/>
    <w:rPr>
      <w:sz w:val="28"/>
      <w:lang w:val="ru-RU" w:eastAsia="ru-RU"/>
    </w:rPr>
  </w:style>
  <w:style w:type="paragraph" w:styleId="NoSpacing">
    <w:name w:val="No Spacing"/>
    <w:uiPriority w:val="99"/>
    <w:qFormat/>
    <w:rsid w:val="0081762C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81762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81762C"/>
    <w:rPr>
      <w:rFonts w:ascii="Arial" w:hAnsi="Arial"/>
      <w:sz w:val="22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81762C"/>
    <w:rPr>
      <w:rFonts w:cs="Times New Roman"/>
      <w:b/>
      <w:sz w:val="11"/>
    </w:rPr>
  </w:style>
  <w:style w:type="paragraph" w:customStyle="1" w:styleId="1">
    <w:name w:val="Без интервала1"/>
    <w:uiPriority w:val="99"/>
    <w:rsid w:val="0081762C"/>
    <w:rPr>
      <w:rFonts w:ascii="Times New Roman" w:hAnsi="Times New Roman"/>
      <w:sz w:val="28"/>
      <w:szCs w:val="28"/>
    </w:rPr>
  </w:style>
  <w:style w:type="paragraph" w:customStyle="1" w:styleId="a4">
    <w:name w:val="Знак Знак Знак Знак Знак Знак Знак"/>
    <w:basedOn w:val="Normal"/>
    <w:uiPriority w:val="99"/>
    <w:rsid w:val="008176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1762C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Текст акта"/>
    <w:uiPriority w:val="99"/>
    <w:rsid w:val="0081762C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6">
    <w:name w:val="Содержимое таблицы"/>
    <w:basedOn w:val="Normal"/>
    <w:uiPriority w:val="99"/>
    <w:rsid w:val="0081762C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81762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Title">
    <w:name w:val="Title"/>
    <w:basedOn w:val="Normal"/>
    <w:link w:val="TitleChar"/>
    <w:uiPriority w:val="99"/>
    <w:qFormat/>
    <w:locked/>
    <w:rsid w:val="0081762C"/>
    <w:pPr>
      <w:spacing w:after="0" w:line="240" w:lineRule="auto"/>
      <w:jc w:val="center"/>
    </w:pPr>
    <w:rPr>
      <w:rFonts w:ascii="Courier New" w:hAnsi="Courier New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1762C"/>
    <w:rPr>
      <w:rFonts w:ascii="Courier New" w:hAnsi="Courier New" w:cs="Times New Roman"/>
      <w:b/>
      <w:lang w:val="ru-RU" w:eastAsia="ru-RU" w:bidi="ar-SA"/>
    </w:rPr>
  </w:style>
  <w:style w:type="paragraph" w:styleId="NormalWeb">
    <w:name w:val="Normal (Web)"/>
    <w:basedOn w:val="Normal"/>
    <w:uiPriority w:val="99"/>
    <w:rsid w:val="00817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1762C"/>
  </w:style>
  <w:style w:type="paragraph" w:styleId="DocumentMap">
    <w:name w:val="Document Map"/>
    <w:basedOn w:val="Normal"/>
    <w:link w:val="DocumentMapChar"/>
    <w:uiPriority w:val="99"/>
    <w:semiHidden/>
    <w:rsid w:val="0081762C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1762C"/>
    <w:rPr>
      <w:rFonts w:cs="Times New Roman"/>
      <w:sz w:val="2"/>
      <w:lang w:val="ru-RU" w:eastAsia="en-US" w:bidi="ar-SA"/>
    </w:rPr>
  </w:style>
  <w:style w:type="character" w:styleId="Emphasis">
    <w:name w:val="Emphasis"/>
    <w:basedOn w:val="DefaultParagraphFont"/>
    <w:uiPriority w:val="99"/>
    <w:qFormat/>
    <w:locked/>
    <w:rsid w:val="0081762C"/>
    <w:rPr>
      <w:rFonts w:cs="Times New Roman"/>
      <w:i/>
    </w:rPr>
  </w:style>
  <w:style w:type="paragraph" w:customStyle="1" w:styleId="10">
    <w:name w:val="Знак Знак Знак Знак Знак Знак Знак1"/>
    <w:basedOn w:val="Normal"/>
    <w:uiPriority w:val="99"/>
    <w:rsid w:val="008176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1762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1762C"/>
    <w:pPr>
      <w:widowControl w:val="0"/>
      <w:suppressAutoHyphens/>
    </w:pPr>
    <w:rPr>
      <w:rFonts w:ascii="Arial" w:eastAsia="Times New Roman" w:hAnsi="Arial"/>
      <w:b/>
      <w:bCs/>
      <w:sz w:val="20"/>
      <w:szCs w:val="20"/>
    </w:rPr>
  </w:style>
  <w:style w:type="paragraph" w:customStyle="1" w:styleId="2">
    <w:name w:val="Без интервала2"/>
    <w:uiPriority w:val="99"/>
    <w:rsid w:val="0081762C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176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762C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Normal"/>
    <w:uiPriority w:val="99"/>
    <w:rsid w:val="0081762C"/>
    <w:pPr>
      <w:ind w:left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81762C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762C"/>
    <w:rPr>
      <w:rFonts w:ascii="Calibri" w:hAnsi="Calibri"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81762C"/>
    <w:rPr>
      <w:rFonts w:cs="Times New Roman"/>
      <w:sz w:val="28"/>
      <w:vertAlign w:val="superscript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12</Pages>
  <Words>1497</Words>
  <Characters>8535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Специалист</cp:lastModifiedBy>
  <cp:revision>13</cp:revision>
  <cp:lastPrinted>2021-12-08T12:27:00Z</cp:lastPrinted>
  <dcterms:created xsi:type="dcterms:W3CDTF">2021-12-06T06:18:00Z</dcterms:created>
  <dcterms:modified xsi:type="dcterms:W3CDTF">2021-12-08T12:27:00Z</dcterms:modified>
</cp:coreProperties>
</file>