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6E" w:rsidRDefault="00756F6E" w:rsidP="0081762C">
      <w:pPr>
        <w:jc w:val="center"/>
        <w:rPr>
          <w:rFonts w:ascii="Arial" w:hAnsi="Arial" w:cs="Arial"/>
          <w:b/>
          <w:noProof/>
          <w:sz w:val="24"/>
          <w:szCs w:val="24"/>
        </w:rPr>
      </w:pPr>
      <w:r w:rsidRPr="00705598">
        <w:rPr>
          <w:rFonts w:ascii="Arial"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50.25pt;visibility:visible">
            <v:imagedata r:id="rId5" o:title=""/>
          </v:shape>
        </w:pict>
      </w:r>
    </w:p>
    <w:p w:rsidR="00756F6E" w:rsidRDefault="00756F6E" w:rsidP="0081762C">
      <w:pPr>
        <w:jc w:val="center"/>
        <w:rPr>
          <w:rFonts w:ascii="Arial" w:hAnsi="Arial" w:cs="Arial"/>
          <w:b/>
          <w:bCs/>
          <w:sz w:val="24"/>
          <w:szCs w:val="24"/>
        </w:rPr>
      </w:pPr>
      <w:r>
        <w:rPr>
          <w:rFonts w:ascii="Arial" w:hAnsi="Arial" w:cs="Arial"/>
          <w:b/>
          <w:bCs/>
          <w:sz w:val="24"/>
          <w:szCs w:val="24"/>
        </w:rPr>
        <w:t xml:space="preserve"> ПОСТАНОВЛЕНИЕ </w:t>
      </w:r>
    </w:p>
    <w:p w:rsidR="00756F6E" w:rsidRDefault="00756F6E" w:rsidP="0081762C">
      <w:pPr>
        <w:jc w:val="center"/>
        <w:rPr>
          <w:rFonts w:ascii="Arial" w:hAnsi="Arial" w:cs="Arial"/>
          <w:b/>
          <w:bCs/>
          <w:sz w:val="24"/>
          <w:szCs w:val="24"/>
        </w:rPr>
      </w:pPr>
      <w:r>
        <w:rPr>
          <w:rFonts w:ascii="Arial" w:hAnsi="Arial" w:cs="Arial"/>
          <w:b/>
          <w:bCs/>
          <w:sz w:val="24"/>
          <w:szCs w:val="24"/>
        </w:rPr>
        <w:t xml:space="preserve">Администрации сельского поселения Замартыновский сельсовет Добровского муниципального  района Липецкой области </w:t>
      </w:r>
    </w:p>
    <w:p w:rsidR="00756F6E" w:rsidRPr="00F762E7" w:rsidRDefault="00756F6E" w:rsidP="0081762C">
      <w:pPr>
        <w:pStyle w:val="Style3"/>
        <w:widowControl/>
        <w:spacing w:line="240" w:lineRule="exact"/>
        <w:jc w:val="both"/>
        <w:rPr>
          <w:rFonts w:ascii="Arial" w:hAnsi="Arial" w:cs="Arial"/>
          <w:b/>
        </w:rPr>
      </w:pPr>
    </w:p>
    <w:p w:rsidR="00756F6E" w:rsidRPr="00F762E7" w:rsidRDefault="00756F6E" w:rsidP="0081762C">
      <w:pPr>
        <w:pStyle w:val="Style3"/>
        <w:widowControl/>
        <w:tabs>
          <w:tab w:val="left" w:pos="3734"/>
          <w:tab w:val="left" w:pos="8194"/>
        </w:tabs>
        <w:spacing w:before="101"/>
        <w:jc w:val="both"/>
        <w:rPr>
          <w:rStyle w:val="FontStyle11"/>
          <w:rFonts w:ascii="Arial" w:hAnsi="Arial" w:cs="Arial"/>
        </w:rPr>
      </w:pPr>
      <w:r>
        <w:rPr>
          <w:rStyle w:val="FontStyle11"/>
          <w:rFonts w:ascii="Arial" w:hAnsi="Arial" w:cs="Arial"/>
        </w:rPr>
        <w:t>00</w:t>
      </w:r>
      <w:r w:rsidRPr="00F762E7">
        <w:rPr>
          <w:rStyle w:val="FontStyle11"/>
          <w:rFonts w:ascii="Arial" w:hAnsi="Arial" w:cs="Arial"/>
        </w:rPr>
        <w:t>.</w:t>
      </w:r>
      <w:r>
        <w:rPr>
          <w:rStyle w:val="FontStyle11"/>
          <w:rFonts w:ascii="Arial" w:hAnsi="Arial" w:cs="Arial"/>
        </w:rPr>
        <w:t>00.</w:t>
      </w:r>
      <w:r w:rsidRPr="00F762E7">
        <w:rPr>
          <w:rStyle w:val="FontStyle11"/>
          <w:rFonts w:ascii="Arial" w:hAnsi="Arial" w:cs="Arial"/>
        </w:rPr>
        <w:t>20</w:t>
      </w:r>
      <w:r>
        <w:rPr>
          <w:rStyle w:val="FontStyle11"/>
          <w:rFonts w:ascii="Arial" w:hAnsi="Arial" w:cs="Arial"/>
        </w:rPr>
        <w:t>20</w:t>
      </w:r>
      <w:r w:rsidRPr="00F762E7">
        <w:rPr>
          <w:rStyle w:val="FontStyle11"/>
          <w:rFonts w:ascii="Arial" w:hAnsi="Arial" w:cs="Arial"/>
        </w:rPr>
        <w:t xml:space="preserve"> года</w:t>
      </w:r>
      <w:r w:rsidRPr="00F762E7">
        <w:rPr>
          <w:rStyle w:val="FontStyle11"/>
          <w:rFonts w:ascii="Arial" w:hAnsi="Arial" w:cs="Arial"/>
        </w:rPr>
        <w:tab/>
        <w:t xml:space="preserve">с. </w:t>
      </w:r>
      <w:r>
        <w:rPr>
          <w:rStyle w:val="FontStyle11"/>
          <w:rFonts w:ascii="Arial" w:hAnsi="Arial" w:cs="Arial"/>
        </w:rPr>
        <w:t>Замартынье</w:t>
      </w:r>
      <w:r>
        <w:rPr>
          <w:rStyle w:val="FontStyle11"/>
          <w:rFonts w:ascii="Arial" w:hAnsi="Arial" w:cs="Arial"/>
        </w:rPr>
        <w:tab/>
      </w:r>
      <w:r>
        <w:rPr>
          <w:rStyle w:val="FontStyle11"/>
          <w:rFonts w:ascii="Arial" w:hAnsi="Arial" w:cs="Arial"/>
        </w:rPr>
        <w:tab/>
      </w:r>
      <w:r w:rsidRPr="00F762E7">
        <w:rPr>
          <w:rStyle w:val="FontStyle11"/>
          <w:rFonts w:ascii="Arial" w:hAnsi="Arial" w:cs="Arial"/>
        </w:rPr>
        <w:t xml:space="preserve">     №</w:t>
      </w:r>
      <w:r>
        <w:rPr>
          <w:rStyle w:val="FontStyle11"/>
          <w:rFonts w:ascii="Arial" w:hAnsi="Arial" w:cs="Arial"/>
        </w:rPr>
        <w:t>ПРОЕКТ</w:t>
      </w:r>
    </w:p>
    <w:p w:rsidR="00756F6E" w:rsidRDefault="00756F6E" w:rsidP="00675A62">
      <w:pPr>
        <w:spacing w:after="0" w:line="240" w:lineRule="auto"/>
        <w:jc w:val="both"/>
        <w:rPr>
          <w:rFonts w:ascii="Times New Roman" w:hAnsi="Times New Roman"/>
          <w:sz w:val="28"/>
          <w:szCs w:val="28"/>
          <w:lang w:eastAsia="ru-RU"/>
        </w:rPr>
      </w:pPr>
    </w:p>
    <w:p w:rsidR="00756F6E" w:rsidRDefault="00756F6E" w:rsidP="00675A62">
      <w:pPr>
        <w:spacing w:after="0" w:line="240" w:lineRule="auto"/>
        <w:jc w:val="center"/>
        <w:outlineLvl w:val="0"/>
        <w:rPr>
          <w:rFonts w:ascii="Times New Roman" w:hAnsi="Times New Roman"/>
          <w:bCs/>
          <w:kern w:val="28"/>
          <w:sz w:val="28"/>
          <w:szCs w:val="28"/>
          <w:lang w:eastAsia="ru-RU"/>
        </w:rPr>
      </w:pPr>
      <w:r>
        <w:rPr>
          <w:rFonts w:ascii="Times New Roman" w:hAnsi="Times New Roman"/>
          <w:bCs/>
          <w:kern w:val="28"/>
          <w:sz w:val="28"/>
          <w:szCs w:val="28"/>
          <w:lang w:eastAsia="ru-RU"/>
        </w:rPr>
        <w:t xml:space="preserve"> </w:t>
      </w:r>
    </w:p>
    <w:p w:rsidR="00756F6E" w:rsidRDefault="00756F6E" w:rsidP="00675A62">
      <w:pPr>
        <w:spacing w:after="0" w:line="240" w:lineRule="auto"/>
        <w:jc w:val="center"/>
        <w:outlineLvl w:val="0"/>
        <w:rPr>
          <w:rFonts w:ascii="Times New Roman" w:hAnsi="Times New Roman"/>
          <w:bCs/>
          <w:kern w:val="28"/>
          <w:sz w:val="28"/>
          <w:szCs w:val="28"/>
          <w:lang w:eastAsia="ru-RU"/>
        </w:rPr>
      </w:pPr>
    </w:p>
    <w:p w:rsidR="00756F6E" w:rsidRPr="0081762C" w:rsidRDefault="00756F6E" w:rsidP="00675A62">
      <w:pPr>
        <w:spacing w:after="0" w:line="240" w:lineRule="auto"/>
        <w:jc w:val="center"/>
        <w:outlineLvl w:val="0"/>
        <w:rPr>
          <w:rFonts w:ascii="Times New Roman" w:hAnsi="Times New Roman"/>
          <w:b/>
          <w:bCs/>
          <w:kern w:val="28"/>
          <w:sz w:val="28"/>
          <w:szCs w:val="28"/>
          <w:lang w:eastAsia="ru-RU"/>
        </w:rPr>
      </w:pPr>
      <w:r w:rsidRPr="0081762C">
        <w:rPr>
          <w:rFonts w:ascii="Times New Roman" w:hAnsi="Times New Roman"/>
          <w:b/>
          <w:bCs/>
          <w:kern w:val="28"/>
          <w:sz w:val="28"/>
          <w:szCs w:val="28"/>
          <w:lang w:eastAsia="ru-RU"/>
        </w:rPr>
        <w:t>О внесении изменений в муниципальную программу «</w:t>
      </w:r>
      <w:r w:rsidRPr="0081762C">
        <w:rPr>
          <w:rFonts w:ascii="Times New Roman" w:hAnsi="Times New Roman"/>
          <w:b/>
          <w:color w:val="000000"/>
          <w:sz w:val="28"/>
          <w:szCs w:val="28"/>
        </w:rPr>
        <w:t xml:space="preserve">Формирование современной городской (сельской) среды </w:t>
      </w:r>
      <w:r w:rsidRPr="0081762C">
        <w:rPr>
          <w:rFonts w:ascii="Times New Roman" w:hAnsi="Times New Roman"/>
          <w:b/>
          <w:sz w:val="28"/>
          <w:szCs w:val="28"/>
        </w:rPr>
        <w:t>сельского поселения Замартыновский сельсовет</w:t>
      </w:r>
      <w:r w:rsidRPr="0081762C">
        <w:rPr>
          <w:rFonts w:ascii="Times New Roman" w:hAnsi="Times New Roman"/>
          <w:b/>
          <w:color w:val="000000"/>
          <w:sz w:val="28"/>
          <w:szCs w:val="28"/>
        </w:rPr>
        <w:t xml:space="preserve"> на 2018-2024 годы</w:t>
      </w:r>
      <w:r w:rsidRPr="0081762C">
        <w:rPr>
          <w:rFonts w:ascii="Times New Roman" w:hAnsi="Times New Roman"/>
          <w:b/>
          <w:bCs/>
          <w:kern w:val="28"/>
          <w:sz w:val="28"/>
          <w:szCs w:val="28"/>
          <w:lang w:eastAsia="ru-RU"/>
        </w:rPr>
        <w:t>»</w:t>
      </w:r>
    </w:p>
    <w:p w:rsidR="00756F6E" w:rsidRPr="0081762C" w:rsidRDefault="00756F6E" w:rsidP="00675A62">
      <w:pPr>
        <w:spacing w:after="0" w:line="240" w:lineRule="auto"/>
        <w:outlineLvl w:val="0"/>
        <w:rPr>
          <w:rFonts w:ascii="Times New Roman" w:hAnsi="Times New Roman"/>
          <w:b/>
          <w:bCs/>
          <w:kern w:val="28"/>
          <w:sz w:val="28"/>
          <w:szCs w:val="28"/>
          <w:lang w:eastAsia="ru-RU"/>
        </w:rPr>
      </w:pPr>
      <w:r w:rsidRPr="0081762C">
        <w:rPr>
          <w:rFonts w:ascii="Times New Roman" w:hAnsi="Times New Roman"/>
          <w:b/>
          <w:bCs/>
          <w:kern w:val="28"/>
          <w:sz w:val="28"/>
          <w:szCs w:val="28"/>
          <w:lang w:eastAsia="ru-RU"/>
        </w:rPr>
        <w:t xml:space="preserve">  </w:t>
      </w:r>
    </w:p>
    <w:p w:rsidR="00756F6E" w:rsidRDefault="00756F6E" w:rsidP="00675A62">
      <w:pPr>
        <w:spacing w:after="0" w:line="240" w:lineRule="auto"/>
        <w:outlineLvl w:val="0"/>
        <w:rPr>
          <w:rFonts w:ascii="Times New Roman" w:hAnsi="Times New Roman"/>
          <w:bCs/>
          <w:kern w:val="28"/>
          <w:sz w:val="28"/>
          <w:szCs w:val="28"/>
          <w:lang w:eastAsia="ru-RU"/>
        </w:rPr>
      </w:pPr>
    </w:p>
    <w:p w:rsidR="00756F6E" w:rsidRDefault="00756F6E" w:rsidP="0081762C">
      <w:pPr>
        <w:spacing w:after="0" w:line="240" w:lineRule="auto"/>
        <w:ind w:firstLine="1080"/>
        <w:jc w:val="both"/>
        <w:outlineLvl w:val="0"/>
        <w:rPr>
          <w:rFonts w:ascii="Times New Roman" w:hAnsi="Times New Roman"/>
          <w:b/>
          <w:sz w:val="28"/>
          <w:szCs w:val="28"/>
          <w:lang w:eastAsia="ru-RU"/>
        </w:rPr>
      </w:pPr>
      <w:r>
        <w:rPr>
          <w:rFonts w:ascii="Times New Roman" w:hAnsi="Times New Roman"/>
          <w:bCs/>
          <w:kern w:val="28"/>
          <w:sz w:val="28"/>
          <w:szCs w:val="28"/>
          <w:lang w:eastAsia="ru-RU"/>
        </w:rPr>
        <w:t>В связи с приведением в соответствие с действующим законодательством, руководствуясь Федеральным  законом от 06.10.2003  № 131-ФЗ « Об общих принципах организации местного самоуправления в Российской Федерации», во исполнение постановления Правительства РФ от 09.02.2019 г. №106 « О внесении изменений в приложение №15 к государственной программе РФ «Обеспечение доступным и комфортным жильем и коммунальными услугами граждан Российской Федерации» администрация сельского поселения Замартыновский сельсовет</w:t>
      </w:r>
    </w:p>
    <w:p w:rsidR="00756F6E" w:rsidRDefault="00756F6E" w:rsidP="00675A62">
      <w:pPr>
        <w:spacing w:after="0" w:line="240" w:lineRule="auto"/>
        <w:jc w:val="center"/>
        <w:rPr>
          <w:rFonts w:ascii="Times New Roman" w:hAnsi="Times New Roman"/>
          <w:b/>
          <w:sz w:val="28"/>
          <w:szCs w:val="28"/>
          <w:lang w:eastAsia="ru-RU"/>
        </w:rPr>
      </w:pPr>
    </w:p>
    <w:p w:rsidR="00756F6E" w:rsidRDefault="00756F6E" w:rsidP="00675A62">
      <w:pPr>
        <w:spacing w:after="0" w:line="240" w:lineRule="auto"/>
        <w:rPr>
          <w:rFonts w:ascii="Times New Roman" w:hAnsi="Times New Roman"/>
          <w:b/>
          <w:sz w:val="28"/>
          <w:szCs w:val="28"/>
          <w:lang w:eastAsia="ru-RU"/>
        </w:rPr>
      </w:pPr>
      <w:r>
        <w:rPr>
          <w:rFonts w:ascii="Times New Roman" w:hAnsi="Times New Roman"/>
          <w:b/>
          <w:sz w:val="28"/>
          <w:szCs w:val="28"/>
          <w:lang w:eastAsia="ru-RU"/>
        </w:rPr>
        <w:t>ПОСТАНОВЛЯЕТ:</w:t>
      </w:r>
    </w:p>
    <w:p w:rsidR="00756F6E" w:rsidRDefault="00756F6E" w:rsidP="00675A62">
      <w:pPr>
        <w:spacing w:after="0" w:line="240" w:lineRule="auto"/>
        <w:ind w:firstLine="567"/>
        <w:jc w:val="both"/>
        <w:rPr>
          <w:rFonts w:ascii="Times New Roman" w:hAnsi="Times New Roman"/>
          <w:b/>
          <w:sz w:val="28"/>
          <w:szCs w:val="28"/>
          <w:lang w:eastAsia="ru-RU"/>
        </w:rPr>
      </w:pPr>
    </w:p>
    <w:p w:rsidR="00756F6E" w:rsidRPr="0081762C" w:rsidRDefault="00756F6E" w:rsidP="0081762C">
      <w:pPr>
        <w:jc w:val="both"/>
        <w:rPr>
          <w:rFonts w:ascii="Times New Roman" w:hAnsi="Times New Roman"/>
          <w:sz w:val="28"/>
          <w:szCs w:val="28"/>
          <w:lang w:eastAsia="ru-RU"/>
        </w:rPr>
      </w:pPr>
      <w:r w:rsidRPr="0081762C">
        <w:rPr>
          <w:rFonts w:ascii="Times New Roman" w:hAnsi="Times New Roman"/>
          <w:sz w:val="28"/>
          <w:szCs w:val="28"/>
          <w:lang w:eastAsia="ru-RU"/>
        </w:rPr>
        <w:t>1.</w:t>
      </w:r>
      <w:r w:rsidRPr="0081762C">
        <w:rPr>
          <w:rFonts w:ascii="Times New Roman" w:hAnsi="Times New Roman"/>
          <w:sz w:val="28"/>
          <w:szCs w:val="28"/>
        </w:rPr>
        <w:t xml:space="preserve"> </w:t>
      </w:r>
      <w:r w:rsidRPr="0081762C">
        <w:rPr>
          <w:rFonts w:ascii="Times New Roman" w:hAnsi="Times New Roman"/>
          <w:sz w:val="28"/>
          <w:szCs w:val="28"/>
          <w:lang w:eastAsia="ru-RU"/>
        </w:rPr>
        <w:t>Внести изменения в муниципальную программу «</w:t>
      </w:r>
      <w:r>
        <w:rPr>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39.05pt;margin-top:168.55pt;width:100.65pt;height:39.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" filled="f" stroked="f">
            <v:textbox inset="0,0,0,0">
              <w:txbxContent>
                <w:p w:rsidR="00756F6E" w:rsidRPr="00482A25" w:rsidRDefault="00756F6E" w:rsidP="0081762C">
                  <w:pPr>
                    <w:pStyle w:val="a"/>
                    <w:jc w:val="left"/>
                    <w:rPr>
                      <w:lang w:val="ru-RU"/>
                    </w:rPr>
                  </w:pPr>
                </w:p>
              </w:txbxContent>
            </v:textbox>
            <w10:wrap anchorx="page" anchory="page"/>
          </v:shape>
        </w:pict>
      </w:r>
      <w:r>
        <w:rPr>
          <w:noProof/>
          <w:lang w:eastAsia="ru-RU"/>
        </w:rPr>
        <w:pict>
          <v:shape id="Поле 1" o:spid="_x0000_s1027" type="#_x0000_t202" style="position:absolute;left:0;text-align:left;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" filled="f" stroked="f">
            <v:textbox inset="0,0,0,0">
              <w:txbxContent>
                <w:p w:rsidR="00756F6E" w:rsidRDefault="00756F6E" w:rsidP="0081762C">
                  <w:pPr>
                    <w:pStyle w:val="a0"/>
                  </w:pPr>
                </w:p>
              </w:txbxContent>
            </v:textbox>
            <w10:wrap anchorx="page" anchory="page"/>
          </v:shape>
        </w:pict>
      </w:r>
      <w:r w:rsidRPr="0081762C">
        <w:rPr>
          <w:rFonts w:ascii="Times New Roman" w:hAnsi="Times New Roman"/>
          <w:sz w:val="28"/>
          <w:szCs w:val="28"/>
        </w:rPr>
        <w:t>Об Формирование современной городской среды сельского поселения Замартыновский сельсовет  на 2018-2022 годы»</w:t>
      </w:r>
      <w:r w:rsidRPr="0081762C">
        <w:rPr>
          <w:rFonts w:ascii="Times New Roman" w:hAnsi="Times New Roman"/>
          <w:sz w:val="28"/>
          <w:szCs w:val="28"/>
          <w:lang w:eastAsia="ru-RU"/>
        </w:rPr>
        <w:t>», утвержденной постановлением администрации сельского поселения Замартыновский сельсовет № 105 от 18.12.2017г. (с изменениями от 28.03.2019г.  № 34)(Приложение 1).</w:t>
      </w:r>
    </w:p>
    <w:p w:rsidR="00756F6E" w:rsidRDefault="00756F6E" w:rsidP="00675A62">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2.Настоящий нормативный  правовой акт вступает в силу со дня его обнародования.</w:t>
      </w:r>
    </w:p>
    <w:p w:rsidR="00756F6E" w:rsidRDefault="00756F6E" w:rsidP="00675A62">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3.Контроль за исполнением данного постановления оставляю за собой.</w:t>
      </w:r>
    </w:p>
    <w:p w:rsidR="00756F6E" w:rsidRDefault="00756F6E" w:rsidP="00675A62">
      <w:pPr>
        <w:spacing w:after="0" w:line="240" w:lineRule="auto"/>
        <w:jc w:val="both"/>
        <w:rPr>
          <w:rFonts w:ascii="Times New Roman" w:hAnsi="Times New Roman"/>
          <w:sz w:val="28"/>
          <w:szCs w:val="28"/>
          <w:lang w:eastAsia="ru-RU"/>
        </w:rPr>
      </w:pPr>
    </w:p>
    <w:p w:rsidR="00756F6E" w:rsidRDefault="00756F6E" w:rsidP="00675A62">
      <w:pPr>
        <w:spacing w:after="0" w:line="240" w:lineRule="auto"/>
        <w:rPr>
          <w:rFonts w:ascii="Times New Roman" w:hAnsi="Times New Roman"/>
          <w:sz w:val="24"/>
          <w:szCs w:val="24"/>
          <w:lang w:eastAsia="ru-RU"/>
        </w:rPr>
      </w:pPr>
    </w:p>
    <w:p w:rsidR="00756F6E" w:rsidRDefault="00756F6E" w:rsidP="0081762C">
      <w:pPr>
        <w:pStyle w:val="aj"/>
        <w:shd w:val="clear" w:color="auto" w:fill="FFFFFF"/>
        <w:spacing w:after="105"/>
        <w:jc w:val="both"/>
        <w:rPr>
          <w:color w:val="000000"/>
          <w:sz w:val="28"/>
          <w:szCs w:val="28"/>
        </w:rPr>
      </w:pPr>
      <w:r w:rsidRPr="009E293D">
        <w:rPr>
          <w:color w:val="000000"/>
          <w:sz w:val="28"/>
          <w:szCs w:val="28"/>
        </w:rPr>
        <w:t>Глава</w:t>
      </w:r>
      <w:r>
        <w:rPr>
          <w:color w:val="000000"/>
          <w:sz w:val="28"/>
          <w:szCs w:val="28"/>
        </w:rPr>
        <w:t xml:space="preserve"> администрации</w:t>
      </w:r>
      <w:r w:rsidRPr="009E293D">
        <w:rPr>
          <w:color w:val="000000"/>
          <w:sz w:val="28"/>
          <w:szCs w:val="28"/>
        </w:rPr>
        <w:t xml:space="preserve"> сельского поселения </w:t>
      </w:r>
    </w:p>
    <w:p w:rsidR="00756F6E" w:rsidRPr="009E293D" w:rsidRDefault="00756F6E" w:rsidP="0081762C">
      <w:pPr>
        <w:pStyle w:val="aj"/>
        <w:shd w:val="clear" w:color="auto" w:fill="FFFFFF"/>
        <w:spacing w:after="105"/>
        <w:jc w:val="both"/>
        <w:rPr>
          <w:color w:val="000000"/>
          <w:sz w:val="28"/>
          <w:szCs w:val="28"/>
        </w:rPr>
      </w:pPr>
      <w:r>
        <w:rPr>
          <w:color w:val="000000"/>
          <w:sz w:val="28"/>
          <w:szCs w:val="28"/>
        </w:rPr>
        <w:t xml:space="preserve">            </w:t>
      </w:r>
      <w:r w:rsidRPr="009E293D">
        <w:rPr>
          <w:color w:val="000000"/>
          <w:sz w:val="28"/>
          <w:szCs w:val="28"/>
        </w:rPr>
        <w:t xml:space="preserve">Замартыновский сельсовет                                     </w:t>
      </w:r>
      <w:r>
        <w:rPr>
          <w:color w:val="000000"/>
          <w:sz w:val="28"/>
          <w:szCs w:val="28"/>
        </w:rPr>
        <w:t xml:space="preserve">            </w:t>
      </w:r>
      <w:r w:rsidRPr="009E293D">
        <w:rPr>
          <w:color w:val="000000"/>
          <w:sz w:val="28"/>
          <w:szCs w:val="28"/>
        </w:rPr>
        <w:t xml:space="preserve">      А.С.Мерзляков</w:t>
      </w:r>
    </w:p>
    <w:p w:rsidR="00756F6E" w:rsidRDefault="00756F6E" w:rsidP="00675A62">
      <w:pPr>
        <w:spacing w:after="0" w:line="240" w:lineRule="auto"/>
        <w:rPr>
          <w:rFonts w:ascii="Times New Roman" w:hAnsi="Times New Roman"/>
          <w:sz w:val="28"/>
          <w:szCs w:val="28"/>
          <w:lang w:eastAsia="ru-RU"/>
        </w:rPr>
      </w:pPr>
    </w:p>
    <w:p w:rsidR="00756F6E" w:rsidRDefault="00756F6E" w:rsidP="00675A62">
      <w:pPr>
        <w:spacing w:after="0" w:line="240" w:lineRule="auto"/>
        <w:rPr>
          <w:rFonts w:ascii="Times New Roman" w:hAnsi="Times New Roman"/>
          <w:sz w:val="28"/>
          <w:szCs w:val="28"/>
          <w:lang w:eastAsia="ru-RU"/>
        </w:rPr>
      </w:pPr>
    </w:p>
    <w:p w:rsidR="00756F6E" w:rsidRDefault="00756F6E" w:rsidP="00675A62">
      <w:pPr>
        <w:spacing w:after="0" w:line="240" w:lineRule="auto"/>
        <w:rPr>
          <w:rFonts w:ascii="Times New Roman" w:hAnsi="Times New Roman"/>
          <w:sz w:val="28"/>
          <w:szCs w:val="28"/>
          <w:lang w:eastAsia="ru-RU"/>
        </w:rPr>
      </w:pPr>
    </w:p>
    <w:p w:rsidR="00756F6E" w:rsidRDefault="00756F6E" w:rsidP="00675A62">
      <w:pPr>
        <w:spacing w:after="0" w:line="240" w:lineRule="auto"/>
        <w:rPr>
          <w:rFonts w:ascii="Times New Roman" w:hAnsi="Times New Roman"/>
          <w:sz w:val="28"/>
          <w:szCs w:val="28"/>
          <w:lang w:eastAsia="ru-RU"/>
        </w:rPr>
      </w:pPr>
    </w:p>
    <w:p w:rsidR="00756F6E" w:rsidRDefault="00756F6E" w:rsidP="00675A62">
      <w:pPr>
        <w:spacing w:after="0" w:line="240" w:lineRule="auto"/>
        <w:rPr>
          <w:rFonts w:ascii="Times New Roman" w:hAnsi="Times New Roman"/>
          <w:sz w:val="28"/>
          <w:szCs w:val="28"/>
          <w:lang w:eastAsia="ru-RU"/>
        </w:rPr>
      </w:pPr>
    </w:p>
    <w:p w:rsidR="00756F6E" w:rsidRDefault="00756F6E" w:rsidP="00675A62">
      <w:pPr>
        <w:spacing w:after="0" w:line="240" w:lineRule="auto"/>
        <w:rPr>
          <w:rFonts w:ascii="Times New Roman" w:hAnsi="Times New Roman"/>
          <w:sz w:val="28"/>
          <w:szCs w:val="28"/>
          <w:lang w:eastAsia="ru-RU"/>
        </w:rPr>
      </w:pPr>
    </w:p>
    <w:p w:rsidR="00756F6E" w:rsidRDefault="00756F6E" w:rsidP="00675A62">
      <w:pPr>
        <w:spacing w:after="0" w:line="240" w:lineRule="auto"/>
        <w:jc w:val="right"/>
        <w:rPr>
          <w:rFonts w:ascii="Times New Roman" w:hAnsi="Times New Roman"/>
          <w:color w:val="000000"/>
          <w:sz w:val="26"/>
          <w:szCs w:val="26"/>
          <w:lang w:eastAsia="ru-RU"/>
        </w:rPr>
      </w:pPr>
      <w:r>
        <w:rPr>
          <w:rFonts w:ascii="Arial" w:hAnsi="Arial" w:cs="Arial"/>
          <w:color w:val="000000"/>
          <w:sz w:val="26"/>
          <w:szCs w:val="26"/>
          <w:lang w:eastAsia="ru-RU"/>
        </w:rPr>
        <w:t xml:space="preserve">                                                     </w:t>
      </w:r>
      <w:r>
        <w:rPr>
          <w:rFonts w:ascii="Times New Roman" w:hAnsi="Times New Roman"/>
          <w:color w:val="000000"/>
          <w:sz w:val="26"/>
          <w:szCs w:val="26"/>
          <w:lang w:eastAsia="ru-RU"/>
        </w:rPr>
        <w:t>Приложение к постановлению</w:t>
      </w:r>
    </w:p>
    <w:p w:rsidR="00756F6E" w:rsidRDefault="00756F6E" w:rsidP="00675A62">
      <w:pPr>
        <w:spacing w:after="0" w:line="240" w:lineRule="auto"/>
        <w:jc w:val="right"/>
        <w:rPr>
          <w:rFonts w:ascii="Times New Roman" w:hAnsi="Times New Roman"/>
          <w:i/>
          <w:sz w:val="26"/>
          <w:szCs w:val="26"/>
          <w:lang w:eastAsia="ru-RU"/>
        </w:rPr>
      </w:pPr>
      <w:r>
        <w:rPr>
          <w:rFonts w:ascii="Times New Roman" w:hAnsi="Times New Roman"/>
          <w:color w:val="000000"/>
          <w:sz w:val="26"/>
          <w:szCs w:val="26"/>
          <w:lang w:eastAsia="ru-RU"/>
        </w:rPr>
        <w:t xml:space="preserve">                                                                      от 00.00.2020 года №ПРОЕКТ            </w:t>
      </w:r>
    </w:p>
    <w:p w:rsidR="00756F6E" w:rsidRDefault="00756F6E" w:rsidP="00675A62">
      <w:pPr>
        <w:spacing w:after="0" w:line="240" w:lineRule="auto"/>
        <w:jc w:val="center"/>
        <w:rPr>
          <w:rFonts w:ascii="Times New Roman" w:hAnsi="Times New Roman"/>
          <w:i/>
          <w:sz w:val="26"/>
          <w:szCs w:val="26"/>
          <w:lang w:eastAsia="ru-RU"/>
        </w:rPr>
      </w:pPr>
      <w:r>
        <w:rPr>
          <w:rFonts w:ascii="Arial" w:hAnsi="Arial" w:cs="Arial"/>
          <w:color w:val="000000"/>
          <w:sz w:val="26"/>
          <w:szCs w:val="26"/>
          <w:lang w:eastAsia="ru-RU"/>
        </w:rPr>
        <w:t xml:space="preserve">                                                                                                                                                                                                                                                                                                                                                                                                 </w:t>
      </w:r>
    </w:p>
    <w:p w:rsidR="00756F6E" w:rsidRDefault="00756F6E" w:rsidP="00675A62">
      <w:pPr>
        <w:spacing w:after="0" w:line="240" w:lineRule="auto"/>
        <w:jc w:val="center"/>
        <w:rPr>
          <w:rFonts w:ascii="Times New Roman" w:hAnsi="Times New Roman"/>
          <w:i/>
          <w:sz w:val="26"/>
          <w:szCs w:val="26"/>
          <w:lang w:eastAsia="ru-RU"/>
        </w:rPr>
      </w:pPr>
    </w:p>
    <w:p w:rsidR="00756F6E" w:rsidRPr="00F762E7" w:rsidRDefault="00756F6E" w:rsidP="0081762C">
      <w:pPr>
        <w:spacing w:after="0" w:line="240" w:lineRule="auto"/>
        <w:ind w:firstLine="720"/>
        <w:jc w:val="center"/>
        <w:rPr>
          <w:rFonts w:ascii="Arial" w:hAnsi="Arial" w:cs="Arial"/>
          <w:b/>
          <w:sz w:val="24"/>
          <w:szCs w:val="24"/>
          <w:lang w:eastAsia="ru-RU"/>
        </w:rPr>
      </w:pPr>
      <w:r w:rsidRPr="00F762E7">
        <w:rPr>
          <w:rFonts w:ascii="Arial" w:hAnsi="Arial" w:cs="Arial"/>
          <w:b/>
          <w:sz w:val="24"/>
          <w:szCs w:val="24"/>
          <w:lang w:eastAsia="ru-RU"/>
        </w:rPr>
        <w:t>1.</w:t>
      </w:r>
      <w:r w:rsidRPr="00F762E7">
        <w:rPr>
          <w:rFonts w:ascii="Arial" w:hAnsi="Arial" w:cs="Arial"/>
          <w:sz w:val="24"/>
          <w:szCs w:val="24"/>
          <w:lang w:eastAsia="ru-RU"/>
        </w:rPr>
        <w:t xml:space="preserve"> </w:t>
      </w:r>
      <w:r w:rsidRPr="00F762E7">
        <w:rPr>
          <w:rFonts w:ascii="Arial" w:hAnsi="Arial" w:cs="Arial"/>
          <w:b/>
          <w:sz w:val="24"/>
          <w:szCs w:val="24"/>
          <w:lang w:eastAsia="ru-RU"/>
        </w:rPr>
        <w:t>Паспорт муниципальной программы</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998"/>
        <w:gridCol w:w="7140"/>
      </w:tblGrid>
      <w:tr w:rsidR="00756F6E" w:rsidRPr="00F762E7" w:rsidTr="0081762C">
        <w:tc>
          <w:tcPr>
            <w:tcW w:w="516" w:type="dxa"/>
          </w:tcPr>
          <w:p w:rsidR="00756F6E" w:rsidRPr="00F762E7" w:rsidRDefault="00756F6E"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1.</w:t>
            </w: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Наименование </w:t>
            </w:r>
          </w:p>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«Формирование современной городской</w:t>
            </w:r>
            <w:r>
              <w:rPr>
                <w:rFonts w:ascii="Times New Roman" w:hAnsi="Times New Roman"/>
                <w:color w:val="000000"/>
                <w:sz w:val="28"/>
                <w:szCs w:val="28"/>
              </w:rPr>
              <w:t xml:space="preserve"> (сельской) </w:t>
            </w:r>
            <w:r w:rsidRPr="00B809D5">
              <w:rPr>
                <w:rFonts w:ascii="Times New Roman" w:hAnsi="Times New Roman"/>
                <w:color w:val="000000"/>
                <w:sz w:val="28"/>
                <w:szCs w:val="28"/>
              </w:rPr>
              <w:t>среды  сельского поселения» на 2018-2024 годы</w:t>
            </w:r>
          </w:p>
        </w:tc>
      </w:tr>
      <w:tr w:rsidR="00756F6E" w:rsidRPr="00F762E7" w:rsidTr="0081762C">
        <w:tc>
          <w:tcPr>
            <w:tcW w:w="516" w:type="dxa"/>
          </w:tcPr>
          <w:p w:rsidR="00756F6E" w:rsidRPr="00F762E7" w:rsidRDefault="00756F6E"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2.</w:t>
            </w: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Цели муниципальной</w:t>
            </w:r>
          </w:p>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 программы</w:t>
            </w:r>
          </w:p>
        </w:tc>
        <w:tc>
          <w:tcPr>
            <w:tcW w:w="7140" w:type="dxa"/>
          </w:tcPr>
          <w:p w:rsidR="00756F6E" w:rsidRPr="00B809D5" w:rsidRDefault="00756F6E" w:rsidP="0081762C">
            <w:pPr>
              <w:widowControl w:val="0"/>
              <w:autoSpaceDE w:val="0"/>
              <w:autoSpaceDN w:val="0"/>
              <w:adjustRightInd w:val="0"/>
              <w:spacing w:after="0" w:line="240" w:lineRule="auto"/>
              <w:jc w:val="both"/>
              <w:rPr>
                <w:rFonts w:ascii="Times New Roman" w:hAnsi="Times New Roman"/>
                <w:color w:val="000000"/>
                <w:sz w:val="28"/>
                <w:szCs w:val="28"/>
              </w:rPr>
            </w:pPr>
            <w:r w:rsidRPr="00B809D5">
              <w:rPr>
                <w:rFonts w:ascii="Times New Roman" w:hAnsi="Times New Roman"/>
                <w:color w:val="000000"/>
                <w:sz w:val="28"/>
                <w:szCs w:val="28"/>
              </w:rPr>
              <w:t>- повышение уровня внешнего благоустройства и территорий общего пользования;</w:t>
            </w:r>
          </w:p>
          <w:p w:rsidR="00756F6E" w:rsidRPr="00B809D5" w:rsidRDefault="00756F6E"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rPr>
              <w:t>- создание комфортных и безопасных условий проживания граждан.</w:t>
            </w:r>
          </w:p>
        </w:tc>
      </w:tr>
      <w:tr w:rsidR="00756F6E" w:rsidRPr="00F762E7" w:rsidTr="0081762C">
        <w:tc>
          <w:tcPr>
            <w:tcW w:w="516" w:type="dxa"/>
          </w:tcPr>
          <w:p w:rsidR="00756F6E" w:rsidRPr="00F762E7" w:rsidRDefault="00756F6E"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3.</w:t>
            </w: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Задачи муниципальной </w:t>
            </w:r>
          </w:p>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программы</w:t>
            </w:r>
          </w:p>
        </w:tc>
        <w:tc>
          <w:tcPr>
            <w:tcW w:w="7140" w:type="dxa"/>
          </w:tcPr>
          <w:p w:rsidR="00756F6E" w:rsidRPr="00B809D5" w:rsidRDefault="00756F6E" w:rsidP="0081762C">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Задачи: </w:t>
            </w:r>
          </w:p>
          <w:p w:rsidR="00756F6E" w:rsidRPr="00B809D5" w:rsidRDefault="00756F6E" w:rsidP="0081762C">
            <w:pPr>
              <w:pStyle w:val="ListParagraph"/>
              <w:numPr>
                <w:ilvl w:val="0"/>
                <w:numId w:val="14"/>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организация мероприятий по благоустройству нуждающихся в благоустройстве территорий общего пользования;</w:t>
            </w:r>
          </w:p>
          <w:p w:rsidR="00756F6E" w:rsidRPr="00B809D5" w:rsidRDefault="00756F6E" w:rsidP="0081762C">
            <w:pPr>
              <w:pStyle w:val="ListParagraph"/>
              <w:numPr>
                <w:ilvl w:val="0"/>
                <w:numId w:val="14"/>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w:t>
            </w:r>
          </w:p>
        </w:tc>
      </w:tr>
      <w:tr w:rsidR="00756F6E" w:rsidRPr="00F762E7" w:rsidTr="0081762C">
        <w:tc>
          <w:tcPr>
            <w:tcW w:w="516" w:type="dxa"/>
          </w:tcPr>
          <w:p w:rsidR="00756F6E" w:rsidRPr="00F762E7" w:rsidRDefault="00756F6E"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4.</w:t>
            </w: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Сроки и этапы реализации муниципальной программы</w:t>
            </w:r>
          </w:p>
        </w:tc>
        <w:tc>
          <w:tcPr>
            <w:tcW w:w="7140" w:type="dxa"/>
          </w:tcPr>
          <w:p w:rsidR="00756F6E" w:rsidRPr="00B809D5" w:rsidRDefault="00756F6E"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Программа рассчитана на период 2018-2024 гг.</w:t>
            </w:r>
          </w:p>
        </w:tc>
      </w:tr>
      <w:tr w:rsidR="00756F6E" w:rsidRPr="00F762E7" w:rsidTr="0081762C">
        <w:tc>
          <w:tcPr>
            <w:tcW w:w="516" w:type="dxa"/>
          </w:tcPr>
          <w:p w:rsidR="00756F6E" w:rsidRPr="00F762E7" w:rsidRDefault="00756F6E"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5.</w:t>
            </w: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Конечные результаты </w:t>
            </w:r>
          </w:p>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756F6E" w:rsidRPr="00B809D5" w:rsidRDefault="00756F6E" w:rsidP="0081762C">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 повышение уровня благоустройства - формирование современных зон отдыха в скверах, пешеходных зонах, для активной культурной жизни и проведения праздников;  </w:t>
            </w:r>
          </w:p>
          <w:p w:rsidR="00756F6E" w:rsidRPr="00B809D5" w:rsidRDefault="00756F6E" w:rsidP="0081762C">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-улучшение экологической ситуации на территории поселения, создание условий для благоприятного отдыха детей и взрослых.</w:t>
            </w:r>
          </w:p>
        </w:tc>
      </w:tr>
      <w:tr w:rsidR="00756F6E" w:rsidRPr="00F762E7" w:rsidTr="0081762C">
        <w:tc>
          <w:tcPr>
            <w:tcW w:w="516" w:type="dxa"/>
          </w:tcPr>
          <w:p w:rsidR="00756F6E" w:rsidRPr="00F762E7" w:rsidRDefault="00756F6E"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6.</w:t>
            </w: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Координатор муниципальной программы</w:t>
            </w:r>
          </w:p>
        </w:tc>
        <w:tc>
          <w:tcPr>
            <w:tcW w:w="7140" w:type="dxa"/>
          </w:tcPr>
          <w:p w:rsidR="00756F6E" w:rsidRPr="00B809D5" w:rsidRDefault="00756F6E"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Глава администрации  сельского поселения Замартыновский сельсовет Добровского муниципального района Липецкой области</w:t>
            </w:r>
          </w:p>
        </w:tc>
      </w:tr>
      <w:tr w:rsidR="00756F6E" w:rsidRPr="00F762E7" w:rsidTr="0081762C">
        <w:tc>
          <w:tcPr>
            <w:tcW w:w="516" w:type="dxa"/>
          </w:tcPr>
          <w:p w:rsidR="00756F6E" w:rsidRPr="00F762E7" w:rsidRDefault="00756F6E"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7.</w:t>
            </w: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Ответственный исполнитель муниципальной программы</w:t>
            </w:r>
          </w:p>
        </w:tc>
        <w:tc>
          <w:tcPr>
            <w:tcW w:w="7140" w:type="dxa"/>
          </w:tcPr>
          <w:p w:rsidR="00756F6E" w:rsidRPr="00B809D5" w:rsidRDefault="00756F6E"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Администрация  сельского поселения Замартыновский сельсовет Добровского муниципального района Липецкой области</w:t>
            </w:r>
          </w:p>
        </w:tc>
      </w:tr>
      <w:tr w:rsidR="00756F6E" w:rsidRPr="00F762E7" w:rsidTr="0081762C">
        <w:tc>
          <w:tcPr>
            <w:tcW w:w="516" w:type="dxa"/>
          </w:tcPr>
          <w:p w:rsidR="00756F6E" w:rsidRPr="00F762E7" w:rsidRDefault="00756F6E"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8.</w:t>
            </w: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Соисполнители </w:t>
            </w:r>
          </w:p>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756F6E" w:rsidRPr="00B809D5" w:rsidRDefault="00756F6E"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w:t>
            </w:r>
          </w:p>
        </w:tc>
      </w:tr>
      <w:tr w:rsidR="00756F6E" w:rsidRPr="00F762E7" w:rsidTr="0081762C">
        <w:tc>
          <w:tcPr>
            <w:tcW w:w="516" w:type="dxa"/>
          </w:tcPr>
          <w:p w:rsidR="00756F6E" w:rsidRPr="00F762E7" w:rsidRDefault="00756F6E"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9.</w:t>
            </w: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Подпрограммы муниципальной программы</w:t>
            </w:r>
          </w:p>
        </w:tc>
        <w:tc>
          <w:tcPr>
            <w:tcW w:w="7140" w:type="dxa"/>
          </w:tcPr>
          <w:p w:rsidR="00756F6E" w:rsidRPr="00B809D5" w:rsidRDefault="00756F6E"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shd w:val="clear" w:color="auto" w:fill="FFFFFF"/>
              </w:rPr>
              <w:t>-</w:t>
            </w:r>
          </w:p>
        </w:tc>
      </w:tr>
      <w:tr w:rsidR="00756F6E" w:rsidRPr="00F762E7" w:rsidTr="0081762C">
        <w:trPr>
          <w:trHeight w:val="2730"/>
        </w:trPr>
        <w:tc>
          <w:tcPr>
            <w:tcW w:w="516" w:type="dxa"/>
          </w:tcPr>
          <w:p w:rsidR="00756F6E" w:rsidRPr="00F762E7" w:rsidRDefault="00756F6E" w:rsidP="0081762C">
            <w:pPr>
              <w:spacing w:after="0" w:line="240" w:lineRule="auto"/>
              <w:rPr>
                <w:rFonts w:ascii="Arial" w:hAnsi="Arial" w:cs="Arial"/>
                <w:sz w:val="24"/>
                <w:szCs w:val="24"/>
                <w:lang w:eastAsia="ru-RU"/>
              </w:rPr>
            </w:pPr>
            <w:r w:rsidRPr="00F762E7">
              <w:rPr>
                <w:rFonts w:ascii="Arial" w:hAnsi="Arial" w:cs="Arial"/>
                <w:sz w:val="24"/>
                <w:szCs w:val="24"/>
                <w:lang w:eastAsia="ru-RU"/>
              </w:rPr>
              <w:t>10.</w:t>
            </w:r>
          </w:p>
          <w:p w:rsidR="00756F6E" w:rsidRPr="00F762E7" w:rsidRDefault="00756F6E" w:rsidP="0081762C">
            <w:pPr>
              <w:spacing w:after="0" w:line="240" w:lineRule="auto"/>
              <w:rPr>
                <w:rFonts w:ascii="Arial" w:hAnsi="Arial" w:cs="Arial"/>
                <w:sz w:val="24"/>
                <w:szCs w:val="24"/>
                <w:lang w:eastAsia="ru-RU"/>
              </w:rPr>
            </w:pPr>
          </w:p>
          <w:p w:rsidR="00756F6E" w:rsidRPr="00F762E7" w:rsidRDefault="00756F6E" w:rsidP="0081762C">
            <w:pPr>
              <w:spacing w:after="0" w:line="240" w:lineRule="auto"/>
              <w:rPr>
                <w:rFonts w:ascii="Arial" w:hAnsi="Arial" w:cs="Arial"/>
                <w:sz w:val="24"/>
                <w:szCs w:val="24"/>
                <w:lang w:eastAsia="ru-RU"/>
              </w:rPr>
            </w:pPr>
          </w:p>
          <w:p w:rsidR="00756F6E" w:rsidRPr="00F762E7" w:rsidRDefault="00756F6E" w:rsidP="0081762C">
            <w:pPr>
              <w:spacing w:after="0" w:line="240" w:lineRule="auto"/>
              <w:rPr>
                <w:rFonts w:ascii="Arial" w:hAnsi="Arial" w:cs="Arial"/>
                <w:sz w:val="24"/>
                <w:szCs w:val="24"/>
                <w:lang w:eastAsia="ru-RU"/>
              </w:rPr>
            </w:pPr>
          </w:p>
          <w:p w:rsidR="00756F6E" w:rsidRPr="00F762E7" w:rsidRDefault="00756F6E" w:rsidP="0081762C">
            <w:pPr>
              <w:spacing w:after="0" w:line="240" w:lineRule="auto"/>
              <w:rPr>
                <w:rFonts w:ascii="Arial" w:hAnsi="Arial" w:cs="Arial"/>
                <w:sz w:val="24"/>
                <w:szCs w:val="24"/>
                <w:lang w:eastAsia="ru-RU"/>
              </w:rPr>
            </w:pPr>
          </w:p>
          <w:p w:rsidR="00756F6E" w:rsidRPr="00F762E7" w:rsidRDefault="00756F6E" w:rsidP="0081762C">
            <w:pPr>
              <w:spacing w:after="0" w:line="240" w:lineRule="auto"/>
              <w:rPr>
                <w:rFonts w:ascii="Arial" w:hAnsi="Arial" w:cs="Arial"/>
                <w:sz w:val="24"/>
                <w:szCs w:val="24"/>
                <w:lang w:eastAsia="ru-RU"/>
              </w:rPr>
            </w:pPr>
          </w:p>
        </w:tc>
        <w:tc>
          <w:tcPr>
            <w:tcW w:w="2998" w:type="dxa"/>
          </w:tcPr>
          <w:p w:rsidR="00756F6E" w:rsidRPr="00B809D5" w:rsidRDefault="00756F6E"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Объемы финансирования муниципальной программы по годам реализации</w:t>
            </w:r>
            <w:r w:rsidRPr="00B809D5">
              <w:rPr>
                <w:rFonts w:ascii="Times New Roman" w:hAnsi="Times New Roman"/>
                <w:color w:val="000000"/>
                <w:sz w:val="28"/>
                <w:szCs w:val="28"/>
                <w:lang w:eastAsia="ru-RU"/>
              </w:rPr>
              <w:t xml:space="preserve"> </w:t>
            </w:r>
          </w:p>
        </w:tc>
        <w:tc>
          <w:tcPr>
            <w:tcW w:w="7140" w:type="dxa"/>
          </w:tcPr>
          <w:p w:rsidR="00756F6E" w:rsidRPr="00756FE8" w:rsidRDefault="00756F6E"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О</w:t>
            </w:r>
            <w:r w:rsidRPr="00756FE8">
              <w:rPr>
                <w:rFonts w:ascii="Times New Roman" w:hAnsi="Times New Roman"/>
                <w:sz w:val="28"/>
                <w:szCs w:val="28"/>
              </w:rPr>
              <w:t xml:space="preserve">бъем финансирования программы за счет средств бюджета </w:t>
            </w:r>
            <w:r>
              <w:rPr>
                <w:rFonts w:ascii="Times New Roman" w:hAnsi="Times New Roman"/>
                <w:sz w:val="28"/>
                <w:szCs w:val="28"/>
              </w:rPr>
              <w:t>сельского</w:t>
            </w:r>
            <w:r w:rsidRPr="00756FE8">
              <w:rPr>
                <w:rFonts w:ascii="Times New Roman" w:hAnsi="Times New Roman"/>
                <w:sz w:val="28"/>
                <w:szCs w:val="28"/>
              </w:rPr>
              <w:t xml:space="preserve"> поселения </w:t>
            </w:r>
            <w:r>
              <w:rPr>
                <w:rFonts w:ascii="Times New Roman" w:hAnsi="Times New Roman"/>
                <w:sz w:val="28"/>
                <w:szCs w:val="28"/>
              </w:rPr>
              <w:t>Замартыновский сельсовет</w:t>
            </w:r>
            <w:r w:rsidRPr="00756FE8">
              <w:rPr>
                <w:rFonts w:ascii="Times New Roman" w:hAnsi="Times New Roman"/>
                <w:sz w:val="28"/>
                <w:szCs w:val="28"/>
              </w:rPr>
              <w:t xml:space="preserve"> составляет  </w:t>
            </w:r>
            <w:r w:rsidRPr="00B6452C">
              <w:rPr>
                <w:rFonts w:ascii="Times New Roman" w:hAnsi="Times New Roman"/>
                <w:color w:val="000000"/>
                <w:sz w:val="28"/>
                <w:szCs w:val="28"/>
              </w:rPr>
              <w:t>60,0</w:t>
            </w:r>
            <w:r>
              <w:rPr>
                <w:rFonts w:ascii="Times New Roman" w:hAnsi="Times New Roman"/>
                <w:sz w:val="28"/>
                <w:szCs w:val="28"/>
              </w:rPr>
              <w:t xml:space="preserve"> </w:t>
            </w:r>
            <w:r w:rsidRPr="00756FE8">
              <w:rPr>
                <w:rFonts w:ascii="Times New Roman" w:hAnsi="Times New Roman"/>
                <w:sz w:val="28"/>
                <w:szCs w:val="28"/>
              </w:rPr>
              <w:t>тыс. рублей, в том числе по годам:</w:t>
            </w:r>
          </w:p>
          <w:p w:rsidR="00756F6E" w:rsidRPr="00756FE8" w:rsidRDefault="00756F6E" w:rsidP="0081762C">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 xml:space="preserve">2018 год – </w:t>
            </w:r>
            <w:r>
              <w:rPr>
                <w:rFonts w:ascii="Times New Roman" w:hAnsi="Times New Roman"/>
                <w:sz w:val="28"/>
                <w:szCs w:val="28"/>
              </w:rPr>
              <w:t>0</w:t>
            </w:r>
            <w:r w:rsidRPr="00756FE8">
              <w:rPr>
                <w:rFonts w:ascii="Times New Roman" w:hAnsi="Times New Roman"/>
                <w:sz w:val="28"/>
                <w:szCs w:val="28"/>
              </w:rPr>
              <w:t>,</w:t>
            </w:r>
            <w:r>
              <w:rPr>
                <w:rFonts w:ascii="Times New Roman" w:hAnsi="Times New Roman"/>
                <w:sz w:val="28"/>
                <w:szCs w:val="28"/>
              </w:rPr>
              <w:t>0</w:t>
            </w:r>
            <w:r w:rsidRPr="00756FE8">
              <w:rPr>
                <w:rFonts w:ascii="Times New Roman" w:hAnsi="Times New Roman"/>
                <w:sz w:val="28"/>
                <w:szCs w:val="28"/>
              </w:rPr>
              <w:t xml:space="preserve"> тыс. рублей;</w:t>
            </w:r>
          </w:p>
          <w:p w:rsidR="00756F6E" w:rsidRPr="00756FE8" w:rsidRDefault="00756F6E" w:rsidP="0081762C">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2019 год –</w:t>
            </w:r>
            <w:r>
              <w:rPr>
                <w:rFonts w:ascii="Times New Roman" w:hAnsi="Times New Roman"/>
                <w:sz w:val="28"/>
                <w:szCs w:val="28"/>
              </w:rPr>
              <w:t xml:space="preserve"> 0</w:t>
            </w:r>
            <w:r w:rsidRPr="00756FE8">
              <w:rPr>
                <w:rFonts w:ascii="Times New Roman" w:hAnsi="Times New Roman"/>
                <w:sz w:val="28"/>
                <w:szCs w:val="28"/>
              </w:rPr>
              <w:t>,0 тыс. рублей;</w:t>
            </w:r>
          </w:p>
          <w:p w:rsidR="00756F6E" w:rsidRPr="00756FE8" w:rsidRDefault="00756F6E"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2020 год – 10</w:t>
            </w:r>
            <w:r w:rsidRPr="00756FE8">
              <w:rPr>
                <w:rFonts w:ascii="Times New Roman" w:hAnsi="Times New Roman"/>
                <w:sz w:val="28"/>
                <w:szCs w:val="28"/>
              </w:rPr>
              <w:t>,0 тыс. рублей;</w:t>
            </w:r>
          </w:p>
          <w:p w:rsidR="00756F6E" w:rsidRPr="00756FE8" w:rsidRDefault="00756F6E"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2021 год – 10</w:t>
            </w:r>
            <w:r w:rsidRPr="00756FE8">
              <w:rPr>
                <w:rFonts w:ascii="Times New Roman" w:hAnsi="Times New Roman"/>
                <w:sz w:val="28"/>
                <w:szCs w:val="28"/>
              </w:rPr>
              <w:t>,0 тыс. рублей;</w:t>
            </w:r>
          </w:p>
          <w:p w:rsidR="00756F6E" w:rsidRPr="00756FE8" w:rsidRDefault="00756F6E"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2022 год – 10</w:t>
            </w:r>
            <w:r w:rsidRPr="00756FE8">
              <w:rPr>
                <w:rFonts w:ascii="Times New Roman" w:hAnsi="Times New Roman"/>
                <w:sz w:val="28"/>
                <w:szCs w:val="28"/>
              </w:rPr>
              <w:t>,0 тыс. рублей;</w:t>
            </w:r>
          </w:p>
          <w:p w:rsidR="00756F6E" w:rsidRPr="00756FE8" w:rsidRDefault="00756F6E"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2023 год – 10</w:t>
            </w:r>
            <w:r w:rsidRPr="00756FE8">
              <w:rPr>
                <w:rFonts w:ascii="Times New Roman" w:hAnsi="Times New Roman"/>
                <w:sz w:val="28"/>
                <w:szCs w:val="28"/>
              </w:rPr>
              <w:t>,0 тыс. рублей;</w:t>
            </w:r>
          </w:p>
          <w:p w:rsidR="00756F6E" w:rsidRPr="00B809D5" w:rsidRDefault="00756F6E" w:rsidP="0081762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8"/>
                <w:szCs w:val="28"/>
                <w:lang w:eastAsia="ru-RU"/>
              </w:rPr>
            </w:pPr>
            <w:r>
              <w:rPr>
                <w:rFonts w:ascii="Times New Roman" w:hAnsi="Times New Roman"/>
                <w:sz w:val="28"/>
                <w:szCs w:val="28"/>
              </w:rPr>
              <w:t>2024 год – 10</w:t>
            </w:r>
            <w:r w:rsidRPr="00756FE8">
              <w:rPr>
                <w:rFonts w:ascii="Times New Roman" w:hAnsi="Times New Roman"/>
                <w:sz w:val="28"/>
                <w:szCs w:val="28"/>
              </w:rPr>
              <w:t>,0 тыс. рублей.</w:t>
            </w:r>
            <w:r w:rsidRPr="00756FE8">
              <w:rPr>
                <w:rFonts w:ascii="Times New Roman" w:hAnsi="Times New Roman"/>
                <w:bCs/>
                <w:sz w:val="28"/>
                <w:szCs w:val="28"/>
              </w:rPr>
              <w:t>»</w:t>
            </w:r>
          </w:p>
        </w:tc>
      </w:tr>
    </w:tbl>
    <w:p w:rsidR="00756F6E" w:rsidRPr="00F762E7" w:rsidRDefault="00756F6E" w:rsidP="0081762C">
      <w:pPr>
        <w:spacing w:after="0" w:line="240" w:lineRule="auto"/>
        <w:ind w:firstLine="720"/>
        <w:jc w:val="center"/>
        <w:rPr>
          <w:rFonts w:ascii="Arial" w:hAnsi="Arial" w:cs="Arial"/>
          <w:sz w:val="24"/>
          <w:szCs w:val="24"/>
          <w:lang w:eastAsia="ru-RU"/>
        </w:rPr>
      </w:pPr>
    </w:p>
    <w:p w:rsidR="00756F6E" w:rsidRPr="00F762E7" w:rsidRDefault="00756F6E" w:rsidP="0081762C">
      <w:pPr>
        <w:pStyle w:val="NoSpacing"/>
        <w:jc w:val="center"/>
        <w:rPr>
          <w:rFonts w:ascii="Arial" w:hAnsi="Arial" w:cs="Arial"/>
          <w:b/>
          <w:color w:val="000000"/>
          <w:sz w:val="24"/>
          <w:szCs w:val="24"/>
        </w:rPr>
      </w:pPr>
      <w:r w:rsidRPr="00F762E7">
        <w:rPr>
          <w:rStyle w:val="Emphasis"/>
          <w:rFonts w:ascii="Arial" w:hAnsi="Arial" w:cs="Arial"/>
          <w:b/>
          <w:i w:val="0"/>
          <w:iCs/>
          <w:color w:val="000000"/>
          <w:sz w:val="24"/>
          <w:szCs w:val="24"/>
        </w:rPr>
        <w:t xml:space="preserve">2. Характеристика текущего состояния сферы </w:t>
      </w:r>
      <w:r w:rsidRPr="00F762E7">
        <w:rPr>
          <w:rFonts w:ascii="Arial" w:hAnsi="Arial" w:cs="Arial"/>
          <w:b/>
          <w:color w:val="000000"/>
          <w:sz w:val="24"/>
          <w:szCs w:val="24"/>
        </w:rPr>
        <w:t>реализации программы, описание основных проблем в указанной сфере и прогноз ее развития</w:t>
      </w:r>
    </w:p>
    <w:p w:rsidR="00756F6E" w:rsidRPr="00F762E7" w:rsidRDefault="00756F6E" w:rsidP="0081762C">
      <w:pPr>
        <w:pStyle w:val="ConsPlusNormal"/>
        <w:ind w:left="360"/>
        <w:jc w:val="center"/>
        <w:rPr>
          <w:rFonts w:cs="Arial"/>
          <w:sz w:val="24"/>
          <w:szCs w:val="24"/>
        </w:rPr>
      </w:pPr>
    </w:p>
    <w:p w:rsidR="00756F6E" w:rsidRPr="00F762E7" w:rsidRDefault="00756F6E" w:rsidP="0081762C">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В сельском поселении имеется 2 площадки</w:t>
      </w:r>
      <w:r w:rsidRPr="00F762E7">
        <w:rPr>
          <w:rFonts w:ascii="Arial" w:hAnsi="Arial" w:cs="Arial"/>
          <w:sz w:val="24"/>
          <w:szCs w:val="24"/>
        </w:rPr>
        <w:t>, специально оборудованных для отдыха, общения и проведения досуга разными группами населения (спортив</w:t>
      </w:r>
      <w:r>
        <w:rPr>
          <w:rFonts w:ascii="Arial" w:hAnsi="Arial" w:cs="Arial"/>
          <w:sz w:val="24"/>
          <w:szCs w:val="24"/>
        </w:rPr>
        <w:t xml:space="preserve">ные площадки, детские площадки </w:t>
      </w:r>
      <w:r w:rsidRPr="00F762E7">
        <w:rPr>
          <w:rFonts w:ascii="Arial" w:hAnsi="Arial" w:cs="Arial"/>
          <w:sz w:val="24"/>
          <w:szCs w:val="24"/>
        </w:rPr>
        <w:t xml:space="preserve">и другие) общей площадью </w:t>
      </w:r>
      <w:smartTag w:uri="urn:schemas-microsoft-com:office:smarttags" w:element="metricconverter">
        <w:smartTagPr>
          <w:attr w:name="ProductID" w:val="1 м2"/>
        </w:smartTagPr>
        <w:r w:rsidRPr="000E2270">
          <w:rPr>
            <w:rFonts w:ascii="Arial" w:hAnsi="Arial" w:cs="Arial"/>
            <w:color w:val="000000"/>
            <w:sz w:val="24"/>
            <w:szCs w:val="24"/>
          </w:rPr>
          <w:t>1050</w:t>
        </w:r>
        <w:r>
          <w:rPr>
            <w:rFonts w:ascii="Arial" w:hAnsi="Arial" w:cs="Arial"/>
            <w:color w:val="000000"/>
            <w:sz w:val="24"/>
            <w:szCs w:val="24"/>
          </w:rPr>
          <w:t xml:space="preserve"> кв.</w:t>
        </w:r>
        <w:r w:rsidRPr="00F762E7">
          <w:rPr>
            <w:rFonts w:ascii="Arial" w:hAnsi="Arial" w:cs="Arial"/>
            <w:sz w:val="24"/>
            <w:szCs w:val="24"/>
          </w:rPr>
          <w:t xml:space="preserve"> м</w:t>
        </w:r>
      </w:smartTag>
      <w:r w:rsidRPr="00F762E7">
        <w:rPr>
          <w:rFonts w:ascii="Arial" w:hAnsi="Arial" w:cs="Arial"/>
          <w:sz w:val="24"/>
          <w:szCs w:val="24"/>
        </w:rPr>
        <w:t>.</w:t>
      </w:r>
    </w:p>
    <w:p w:rsidR="00756F6E" w:rsidRPr="00F762E7" w:rsidRDefault="00756F6E" w:rsidP="0081762C">
      <w:pPr>
        <w:autoSpaceDE w:val="0"/>
        <w:autoSpaceDN w:val="0"/>
        <w:adjustRightInd w:val="0"/>
        <w:spacing w:after="0" w:line="240" w:lineRule="auto"/>
        <w:ind w:firstLine="539"/>
        <w:jc w:val="both"/>
        <w:rPr>
          <w:rFonts w:ascii="Arial" w:hAnsi="Arial" w:cs="Arial"/>
          <w:sz w:val="24"/>
          <w:szCs w:val="24"/>
        </w:rPr>
      </w:pPr>
      <w:r>
        <w:rPr>
          <w:rFonts w:ascii="Arial" w:hAnsi="Arial" w:cs="Arial"/>
          <w:color w:val="000000"/>
          <w:sz w:val="24"/>
          <w:szCs w:val="24"/>
        </w:rPr>
        <w:t>29000</w:t>
      </w:r>
      <w:r w:rsidRPr="00F762E7">
        <w:rPr>
          <w:rFonts w:ascii="Arial" w:hAnsi="Arial" w:cs="Arial"/>
          <w:sz w:val="24"/>
          <w:szCs w:val="24"/>
        </w:rPr>
        <w:t xml:space="preserve"> </w:t>
      </w:r>
      <w:r>
        <w:rPr>
          <w:rFonts w:ascii="Arial" w:hAnsi="Arial" w:cs="Arial"/>
          <w:sz w:val="24"/>
          <w:szCs w:val="24"/>
        </w:rPr>
        <w:t>кв.м</w:t>
      </w:r>
      <w:r w:rsidRPr="00F762E7">
        <w:rPr>
          <w:rFonts w:ascii="Arial" w:hAnsi="Arial" w:cs="Arial"/>
          <w:sz w:val="24"/>
          <w:szCs w:val="24"/>
        </w:rPr>
        <w:t xml:space="preserve"> площадь благоустроенных общественных территорий (скверы, </w:t>
      </w:r>
      <w:r>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территори</w:t>
      </w:r>
      <w:r>
        <w:rPr>
          <w:rFonts w:ascii="Arial" w:hAnsi="Arial" w:cs="Arial"/>
          <w:sz w:val="24"/>
          <w:szCs w:val="24"/>
        </w:rPr>
        <w:t xml:space="preserve">и сельского поселения </w:t>
      </w:r>
      <w:r w:rsidRPr="00F762E7">
        <w:rPr>
          <w:rFonts w:ascii="Arial" w:hAnsi="Arial" w:cs="Arial"/>
          <w:sz w:val="24"/>
          <w:szCs w:val="24"/>
        </w:rPr>
        <w:t xml:space="preserve">- </w:t>
      </w:r>
      <w:r>
        <w:rPr>
          <w:rFonts w:ascii="Arial" w:hAnsi="Arial" w:cs="Arial"/>
          <w:sz w:val="24"/>
          <w:szCs w:val="24"/>
        </w:rPr>
        <w:t>4</w:t>
      </w:r>
      <w:r w:rsidRPr="000E2270">
        <w:rPr>
          <w:rFonts w:ascii="Arial" w:hAnsi="Arial" w:cs="Arial"/>
          <w:color w:val="000000"/>
          <w:sz w:val="24"/>
          <w:szCs w:val="24"/>
        </w:rPr>
        <w:t>%</w:t>
      </w:r>
      <w:r w:rsidRPr="004035AB">
        <w:rPr>
          <w:rFonts w:ascii="Arial" w:hAnsi="Arial" w:cs="Arial"/>
          <w:color w:val="000000"/>
          <w:sz w:val="24"/>
          <w:szCs w:val="24"/>
        </w:rPr>
        <w:t>.</w:t>
      </w:r>
      <w:r w:rsidRPr="00F762E7">
        <w:rPr>
          <w:rFonts w:ascii="Arial" w:hAnsi="Arial" w:cs="Arial"/>
          <w:sz w:val="24"/>
          <w:szCs w:val="24"/>
        </w:rPr>
        <w:t xml:space="preserve"> 1</w:t>
      </w:r>
      <w:r>
        <w:rPr>
          <w:rFonts w:ascii="Arial" w:hAnsi="Arial" w:cs="Arial"/>
          <w:sz w:val="24"/>
          <w:szCs w:val="24"/>
        </w:rPr>
        <w:t>1000</w:t>
      </w:r>
      <w:r w:rsidRPr="00F762E7">
        <w:rPr>
          <w:rFonts w:ascii="Arial" w:hAnsi="Arial" w:cs="Arial"/>
          <w:sz w:val="24"/>
          <w:szCs w:val="24"/>
        </w:rPr>
        <w:t xml:space="preserve"> </w:t>
      </w:r>
      <w:r>
        <w:rPr>
          <w:rFonts w:ascii="Arial" w:hAnsi="Arial" w:cs="Arial"/>
          <w:sz w:val="24"/>
          <w:szCs w:val="24"/>
        </w:rPr>
        <w:t>кв.м</w:t>
      </w:r>
      <w:r w:rsidRPr="00F762E7">
        <w:rPr>
          <w:rFonts w:ascii="Arial" w:hAnsi="Arial" w:cs="Arial"/>
          <w:sz w:val="24"/>
          <w:szCs w:val="24"/>
        </w:rPr>
        <w:t xml:space="preserve"> площадь общественных территорий (скверы,</w:t>
      </w:r>
      <w:r w:rsidRPr="000E2270">
        <w:t xml:space="preserve"> </w:t>
      </w:r>
      <w:r w:rsidRPr="000E2270">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таких территорий, нуждающихся в благоустройстве, и составляет  </w:t>
      </w:r>
      <w:r>
        <w:rPr>
          <w:rFonts w:ascii="Arial" w:hAnsi="Arial" w:cs="Arial"/>
          <w:color w:val="000000"/>
          <w:sz w:val="24"/>
          <w:szCs w:val="24"/>
        </w:rPr>
        <w:t>38</w:t>
      </w:r>
      <w:r w:rsidRPr="000E2270">
        <w:rPr>
          <w:rFonts w:ascii="Arial" w:hAnsi="Arial" w:cs="Arial"/>
          <w:color w:val="000000"/>
          <w:sz w:val="24"/>
          <w:szCs w:val="24"/>
        </w:rPr>
        <w:t>%.</w:t>
      </w:r>
    </w:p>
    <w:p w:rsidR="00756F6E" w:rsidRPr="00F762E7" w:rsidRDefault="00756F6E" w:rsidP="0081762C">
      <w:pPr>
        <w:autoSpaceDE w:val="0"/>
        <w:autoSpaceDN w:val="0"/>
        <w:adjustRightInd w:val="0"/>
        <w:spacing w:after="0" w:line="240" w:lineRule="auto"/>
        <w:ind w:firstLine="539"/>
        <w:jc w:val="both"/>
        <w:rPr>
          <w:rFonts w:ascii="Arial" w:hAnsi="Arial" w:cs="Arial"/>
          <w:sz w:val="24"/>
          <w:szCs w:val="24"/>
        </w:rPr>
      </w:pPr>
      <w:r w:rsidRPr="000E2270">
        <w:rPr>
          <w:rFonts w:ascii="Arial" w:hAnsi="Arial" w:cs="Arial"/>
          <w:color w:val="000000"/>
          <w:sz w:val="24"/>
          <w:szCs w:val="24"/>
        </w:rPr>
        <w:t>2,6</w:t>
      </w:r>
      <w:r w:rsidRPr="00F762E7">
        <w:rPr>
          <w:rFonts w:ascii="Arial" w:hAnsi="Arial" w:cs="Arial"/>
          <w:sz w:val="24"/>
          <w:szCs w:val="24"/>
        </w:rPr>
        <w:t xml:space="preserve"> </w:t>
      </w:r>
      <w:r>
        <w:rPr>
          <w:rFonts w:ascii="Arial" w:hAnsi="Arial" w:cs="Arial"/>
          <w:sz w:val="24"/>
          <w:szCs w:val="24"/>
        </w:rPr>
        <w:t>кв.</w:t>
      </w:r>
      <w:r w:rsidRPr="00F762E7">
        <w:rPr>
          <w:rFonts w:ascii="Arial" w:hAnsi="Arial" w:cs="Arial"/>
          <w:sz w:val="24"/>
          <w:szCs w:val="24"/>
        </w:rPr>
        <w:t>м</w:t>
      </w:r>
      <w:r>
        <w:rPr>
          <w:rFonts w:ascii="Arial" w:hAnsi="Arial" w:cs="Arial"/>
          <w:sz w:val="24"/>
          <w:szCs w:val="24"/>
        </w:rPr>
        <w:t>.</w:t>
      </w:r>
      <w:r w:rsidRPr="00F762E7">
        <w:rPr>
          <w:rFonts w:ascii="Arial" w:hAnsi="Arial" w:cs="Arial"/>
          <w:sz w:val="24"/>
          <w:szCs w:val="24"/>
        </w:rPr>
        <w:t xml:space="preserve"> - площадь благоустроенных общественных территорий, приходящихся на 1 жителя муниципального образования</w:t>
      </w:r>
      <w:r>
        <w:rPr>
          <w:rFonts w:ascii="Arial" w:hAnsi="Arial" w:cs="Arial"/>
          <w:sz w:val="24"/>
          <w:szCs w:val="24"/>
        </w:rPr>
        <w:t>.</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w:t>
      </w:r>
      <w:r>
        <w:rPr>
          <w:rFonts w:ascii="Arial" w:hAnsi="Arial" w:cs="Arial"/>
          <w:sz w:val="24"/>
          <w:szCs w:val="24"/>
        </w:rPr>
        <w:t>и</w:t>
      </w:r>
      <w:r w:rsidRPr="00F762E7">
        <w:rPr>
          <w:rFonts w:ascii="Arial" w:hAnsi="Arial" w:cs="Arial"/>
          <w:sz w:val="24"/>
          <w:szCs w:val="24"/>
        </w:rPr>
        <w:t xml:space="preserve"> для определения функциональных зон и выполнения других мероприятий. </w:t>
      </w:r>
    </w:p>
    <w:p w:rsidR="00756F6E" w:rsidRPr="009E62DC" w:rsidRDefault="00756F6E" w:rsidP="0081762C">
      <w:pPr>
        <w:pStyle w:val="ConsPlusNormal"/>
        <w:ind w:firstLine="709"/>
        <w:jc w:val="both"/>
        <w:rPr>
          <w:rFonts w:cs="Arial"/>
          <w:color w:val="000000"/>
          <w:sz w:val="24"/>
          <w:szCs w:val="24"/>
        </w:rPr>
      </w:pPr>
      <w:r w:rsidRPr="009E62DC">
        <w:rPr>
          <w:spacing w:val="2"/>
          <w:sz w:val="24"/>
          <w:szCs w:val="24"/>
          <w:shd w:val="clear" w:color="auto" w:fill="FFFFFF"/>
        </w:rPr>
        <w:t xml:space="preserve">Анализ </w:t>
      </w:r>
      <w:r w:rsidRPr="009E62DC">
        <w:rPr>
          <w:sz w:val="24"/>
          <w:szCs w:val="24"/>
        </w:rPr>
        <w:t xml:space="preserve">сферы благоустройства </w:t>
      </w:r>
      <w:r w:rsidRPr="009E62DC">
        <w:rPr>
          <w:spacing w:val="2"/>
          <w:sz w:val="24"/>
          <w:szCs w:val="24"/>
          <w:shd w:val="clear" w:color="auto" w:fill="FFFFFF"/>
        </w:rPr>
        <w:t xml:space="preserve">в поселении показал, что не </w:t>
      </w:r>
      <w:r w:rsidRPr="009E62DC">
        <w:rPr>
          <w:sz w:val="24"/>
          <w:szCs w:val="24"/>
        </w:rPr>
        <w:t xml:space="preserve">проводилась целенаправленная работа по благоустройству территорий общего пользования.  </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В вопросах благоустройства имеется ряд проблем: низкий уровень общего благоустройства, низкий уровень экономической привлекательности территории общего пользования</w:t>
      </w:r>
      <w:r>
        <w:rPr>
          <w:rFonts w:cs="Arial"/>
          <w:color w:val="000000"/>
          <w:sz w:val="24"/>
          <w:szCs w:val="24"/>
        </w:rPr>
        <w:t>.</w:t>
      </w:r>
    </w:p>
    <w:p w:rsidR="00756F6E" w:rsidRPr="00F762E7" w:rsidRDefault="00756F6E" w:rsidP="0081762C">
      <w:pPr>
        <w:pStyle w:val="NoSpacing"/>
        <w:jc w:val="center"/>
        <w:rPr>
          <w:rStyle w:val="Emphasis"/>
          <w:rFonts w:ascii="Arial" w:hAnsi="Arial" w:cs="Arial"/>
          <w:b/>
          <w:i w:val="0"/>
          <w:iCs/>
          <w:sz w:val="24"/>
          <w:szCs w:val="24"/>
        </w:rPr>
      </w:pPr>
    </w:p>
    <w:p w:rsidR="00756F6E" w:rsidRPr="00F762E7" w:rsidRDefault="00756F6E" w:rsidP="0081762C">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3. Основные цели и задачи муниципальной программы</w:t>
      </w:r>
    </w:p>
    <w:p w:rsidR="00756F6E" w:rsidRPr="00F762E7" w:rsidRDefault="00756F6E" w:rsidP="0081762C">
      <w:pPr>
        <w:pStyle w:val="NoSpacing"/>
        <w:jc w:val="center"/>
        <w:rPr>
          <w:rStyle w:val="Emphasis"/>
          <w:rFonts w:ascii="Arial" w:hAnsi="Arial" w:cs="Arial"/>
          <w:b/>
          <w:i w:val="0"/>
          <w:iCs/>
          <w:sz w:val="24"/>
          <w:szCs w:val="24"/>
        </w:rPr>
      </w:pPr>
    </w:p>
    <w:p w:rsidR="00756F6E" w:rsidRPr="00F762E7" w:rsidRDefault="00756F6E" w:rsidP="0081762C">
      <w:pPr>
        <w:spacing w:after="0" w:line="240" w:lineRule="auto"/>
        <w:ind w:firstLine="708"/>
        <w:jc w:val="both"/>
        <w:rPr>
          <w:rFonts w:ascii="Arial" w:hAnsi="Arial" w:cs="Arial"/>
          <w:sz w:val="24"/>
          <w:szCs w:val="24"/>
          <w:lang w:eastAsia="ru-RU"/>
        </w:rPr>
      </w:pPr>
      <w:r w:rsidRPr="00F762E7">
        <w:rPr>
          <w:rFonts w:ascii="Arial" w:hAnsi="Arial" w:cs="Arial"/>
          <w:sz w:val="24"/>
          <w:szCs w:val="24"/>
          <w:lang w:eastAsia="ru-RU"/>
        </w:rPr>
        <w:t>Программа разработана для достижения следующих целей:</w:t>
      </w:r>
    </w:p>
    <w:p w:rsidR="00756F6E" w:rsidRPr="00F762E7" w:rsidRDefault="00756F6E" w:rsidP="0081762C">
      <w:pPr>
        <w:widowControl w:val="0"/>
        <w:autoSpaceDE w:val="0"/>
        <w:autoSpaceDN w:val="0"/>
        <w:adjustRightInd w:val="0"/>
        <w:spacing w:after="0" w:line="240" w:lineRule="auto"/>
        <w:ind w:firstLine="567"/>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территорий общего пользования;</w:t>
      </w:r>
    </w:p>
    <w:p w:rsidR="00756F6E" w:rsidRPr="00F762E7" w:rsidRDefault="00756F6E" w:rsidP="0081762C">
      <w:pPr>
        <w:spacing w:after="0" w:line="240" w:lineRule="auto"/>
        <w:ind w:firstLine="567"/>
        <w:jc w:val="both"/>
        <w:rPr>
          <w:rFonts w:ascii="Arial" w:hAnsi="Arial" w:cs="Arial"/>
          <w:sz w:val="24"/>
          <w:szCs w:val="24"/>
        </w:rPr>
      </w:pPr>
      <w:r w:rsidRPr="00F762E7">
        <w:rPr>
          <w:rFonts w:ascii="Arial" w:hAnsi="Arial" w:cs="Arial"/>
          <w:sz w:val="24"/>
          <w:szCs w:val="24"/>
        </w:rPr>
        <w:t>- создание комфортных и безопасных условий проживания граждан.</w:t>
      </w:r>
    </w:p>
    <w:p w:rsidR="00756F6E" w:rsidRPr="00F762E7" w:rsidRDefault="00756F6E" w:rsidP="0081762C">
      <w:pPr>
        <w:spacing w:after="0" w:line="240" w:lineRule="auto"/>
        <w:ind w:firstLine="660"/>
        <w:jc w:val="both"/>
        <w:rPr>
          <w:rFonts w:ascii="Arial" w:hAnsi="Arial" w:cs="Arial"/>
          <w:sz w:val="24"/>
          <w:szCs w:val="24"/>
          <w:lang w:eastAsia="ru-RU"/>
        </w:rPr>
      </w:pPr>
      <w:r w:rsidRPr="00F762E7">
        <w:rPr>
          <w:rFonts w:ascii="Arial" w:hAnsi="Arial" w:cs="Arial"/>
          <w:sz w:val="24"/>
          <w:szCs w:val="24"/>
          <w:lang w:eastAsia="ru-RU"/>
        </w:rPr>
        <w:t xml:space="preserve">Основными задачами Программы являются: </w:t>
      </w:r>
    </w:p>
    <w:p w:rsidR="00756F6E" w:rsidRPr="00F762E7" w:rsidRDefault="00756F6E" w:rsidP="0081762C">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доли отремонтированных территорий массового пребывания населения</w:t>
      </w:r>
      <w:r>
        <w:rPr>
          <w:rFonts w:ascii="Arial" w:hAnsi="Arial" w:cs="Arial"/>
          <w:sz w:val="24"/>
          <w:szCs w:val="24"/>
        </w:rPr>
        <w:t>;</w:t>
      </w:r>
    </w:p>
    <w:p w:rsidR="00756F6E" w:rsidRPr="00F762E7" w:rsidRDefault="00756F6E" w:rsidP="0081762C">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уровня благоустройства</w:t>
      </w:r>
      <w:r>
        <w:rPr>
          <w:rFonts w:ascii="Arial" w:hAnsi="Arial" w:cs="Arial"/>
          <w:sz w:val="24"/>
          <w:szCs w:val="24"/>
        </w:rPr>
        <w:t xml:space="preserve"> - </w:t>
      </w:r>
      <w:r w:rsidRPr="00F762E7">
        <w:rPr>
          <w:rFonts w:ascii="Arial" w:hAnsi="Arial" w:cs="Arial"/>
          <w:sz w:val="24"/>
          <w:szCs w:val="24"/>
        </w:rPr>
        <w:t>формировани</w:t>
      </w:r>
      <w:r>
        <w:rPr>
          <w:rFonts w:ascii="Arial" w:hAnsi="Arial" w:cs="Arial"/>
          <w:sz w:val="24"/>
          <w:szCs w:val="24"/>
        </w:rPr>
        <w:t>е</w:t>
      </w:r>
      <w:r w:rsidRPr="00F762E7">
        <w:rPr>
          <w:rFonts w:ascii="Arial" w:hAnsi="Arial" w:cs="Arial"/>
          <w:sz w:val="24"/>
          <w:szCs w:val="24"/>
        </w:rPr>
        <w:t xml:space="preserve"> современных зон отдыха в скверах, пешеходных зонах, предоставляющих возможности для активной культурной жизни и проведения праздников;  </w:t>
      </w:r>
    </w:p>
    <w:p w:rsidR="00756F6E" w:rsidRPr="00F762E7" w:rsidRDefault="00756F6E" w:rsidP="0081762C">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-улучшение экологической ситуации на территории поселения, создание условий для благоприятного отдыха детей и взрослых;</w:t>
      </w:r>
    </w:p>
    <w:p w:rsidR="00756F6E" w:rsidRPr="00F762E7" w:rsidRDefault="00756F6E"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благоустройство территорий общего пользования с учетом мнения граждан, а именно:</w:t>
      </w:r>
    </w:p>
    <w:p w:rsidR="00756F6E" w:rsidRPr="00F762E7" w:rsidRDefault="00756F6E"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56F6E" w:rsidRPr="00F762E7" w:rsidRDefault="00756F6E"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xml:space="preserve"> - запустит реализацию механизма поддержки мероприятий по благоустройству, инициированных гражданами;</w:t>
      </w:r>
    </w:p>
    <w:p w:rsidR="00756F6E" w:rsidRPr="00F762E7" w:rsidRDefault="00756F6E"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756F6E" w:rsidRPr="00F762E7" w:rsidRDefault="00756F6E"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сформирует инструменты общественного контроля за реализацией мероприятий по благоустройству на территории поселения.</w:t>
      </w:r>
    </w:p>
    <w:p w:rsidR="00756F6E" w:rsidRPr="00F762E7" w:rsidRDefault="00756F6E"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Таким образом, реализаци</w:t>
      </w:r>
      <w:r>
        <w:rPr>
          <w:rFonts w:ascii="Arial" w:hAnsi="Arial" w:cs="Arial"/>
          <w:color w:val="000000"/>
          <w:sz w:val="24"/>
          <w:szCs w:val="24"/>
        </w:rPr>
        <w:t>я</w:t>
      </w:r>
      <w:r w:rsidRPr="00F762E7">
        <w:rPr>
          <w:rFonts w:ascii="Arial" w:hAnsi="Arial" w:cs="Arial"/>
          <w:color w:val="000000"/>
          <w:sz w:val="24"/>
          <w:szCs w:val="24"/>
        </w:rPr>
        <w:t xml:space="preserve">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756F6E" w:rsidRPr="00F762E7" w:rsidRDefault="00756F6E" w:rsidP="0081762C">
      <w:pPr>
        <w:pStyle w:val="ListParagraph"/>
        <w:autoSpaceDE w:val="0"/>
        <w:autoSpaceDN w:val="0"/>
        <w:adjustRightInd w:val="0"/>
        <w:spacing w:after="0" w:line="240" w:lineRule="auto"/>
        <w:ind w:left="0" w:firstLine="709"/>
        <w:outlineLvl w:val="0"/>
        <w:rPr>
          <w:rFonts w:ascii="Arial" w:hAnsi="Arial" w:cs="Arial"/>
          <w:color w:val="000000"/>
          <w:sz w:val="24"/>
          <w:szCs w:val="24"/>
          <w:u w:val="single"/>
        </w:rPr>
      </w:pPr>
      <w:r w:rsidRPr="00F762E7">
        <w:rPr>
          <w:rFonts w:ascii="Arial" w:hAnsi="Arial" w:cs="Arial"/>
          <w:color w:val="000000"/>
          <w:sz w:val="24"/>
          <w:szCs w:val="24"/>
          <w:u w:val="single"/>
        </w:rPr>
        <w:t>Возможные риски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662"/>
      </w:tblGrid>
      <w:tr w:rsidR="00756F6E" w:rsidRPr="00F762E7" w:rsidTr="0081762C">
        <w:tc>
          <w:tcPr>
            <w:tcW w:w="3369" w:type="dxa"/>
          </w:tcPr>
          <w:p w:rsidR="00756F6E" w:rsidRPr="00F762E7" w:rsidRDefault="00756F6E" w:rsidP="0081762C">
            <w:pPr>
              <w:pStyle w:val="ListParagraph"/>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Наименование риска</w:t>
            </w:r>
          </w:p>
        </w:tc>
        <w:tc>
          <w:tcPr>
            <w:tcW w:w="6662" w:type="dxa"/>
          </w:tcPr>
          <w:p w:rsidR="00756F6E" w:rsidRPr="00F762E7" w:rsidRDefault="00756F6E" w:rsidP="0081762C">
            <w:pPr>
              <w:pStyle w:val="ListParagraph"/>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Мероприятия по предупреждению риска</w:t>
            </w:r>
          </w:p>
        </w:tc>
      </w:tr>
      <w:tr w:rsidR="00756F6E" w:rsidRPr="00F762E7" w:rsidTr="0081762C">
        <w:tc>
          <w:tcPr>
            <w:tcW w:w="3369" w:type="dxa"/>
          </w:tcPr>
          <w:p w:rsidR="00756F6E" w:rsidRPr="00F762E7" w:rsidRDefault="00756F6E" w:rsidP="0081762C">
            <w:pPr>
              <w:pStyle w:val="ListParagraph"/>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Отсутствие заявок от заинтересованных лиц</w:t>
            </w:r>
          </w:p>
        </w:tc>
        <w:tc>
          <w:tcPr>
            <w:tcW w:w="6662" w:type="dxa"/>
          </w:tcPr>
          <w:p w:rsidR="00756F6E" w:rsidRPr="00F762E7" w:rsidRDefault="00756F6E"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1. Активная работа и вовлечение объединений, граждан и организаций, которые могут стать инициаторами проектов по благоустройству.</w:t>
            </w:r>
          </w:p>
          <w:p w:rsidR="00756F6E" w:rsidRPr="00F762E7" w:rsidRDefault="00756F6E"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756F6E" w:rsidRPr="00F762E7" w:rsidRDefault="00756F6E"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3. Инициирование, при необходимости принятии дополнительных мер</w:t>
            </w:r>
            <w:r>
              <w:rPr>
                <w:rFonts w:ascii="Arial" w:hAnsi="Arial" w:cs="Arial"/>
                <w:color w:val="000000"/>
                <w:sz w:val="24"/>
                <w:szCs w:val="24"/>
              </w:rPr>
              <w:t xml:space="preserve"> </w:t>
            </w:r>
            <w:r w:rsidRPr="00F762E7">
              <w:rPr>
                <w:rFonts w:ascii="Arial" w:hAnsi="Arial" w:cs="Arial"/>
                <w:color w:val="000000"/>
                <w:sz w:val="24"/>
                <w:szCs w:val="24"/>
              </w:rPr>
              <w:t>в целях реализации мероприятий программы.</w:t>
            </w:r>
          </w:p>
        </w:tc>
      </w:tr>
      <w:tr w:rsidR="00756F6E" w:rsidRPr="00F762E7" w:rsidTr="0081762C">
        <w:tc>
          <w:tcPr>
            <w:tcW w:w="3369" w:type="dxa"/>
          </w:tcPr>
          <w:p w:rsidR="00756F6E" w:rsidRPr="00F762E7" w:rsidRDefault="00756F6E"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Отсутствие информации,</w:t>
            </w:r>
          </w:p>
          <w:p w:rsidR="00756F6E" w:rsidRPr="00F762E7" w:rsidRDefault="00756F6E"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необходимой для проведения оценки качества сельской среды </w:t>
            </w:r>
          </w:p>
        </w:tc>
        <w:tc>
          <w:tcPr>
            <w:tcW w:w="6662" w:type="dxa"/>
          </w:tcPr>
          <w:p w:rsidR="00756F6E" w:rsidRPr="00F762E7" w:rsidRDefault="00756F6E"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Корректировка при необходимости методики оценки качества городской среды</w:t>
            </w:r>
          </w:p>
          <w:p w:rsidR="00756F6E" w:rsidRPr="00F762E7" w:rsidRDefault="00756F6E" w:rsidP="0081762C">
            <w:pPr>
              <w:pStyle w:val="ListParagraph"/>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и формирования соответствующего индекса.</w:t>
            </w:r>
          </w:p>
        </w:tc>
      </w:tr>
    </w:tbl>
    <w:p w:rsidR="00756F6E" w:rsidRPr="00F762E7" w:rsidRDefault="00756F6E" w:rsidP="0081762C">
      <w:pPr>
        <w:spacing w:after="0" w:line="240" w:lineRule="auto"/>
        <w:jc w:val="both"/>
        <w:rPr>
          <w:rFonts w:ascii="Arial" w:hAnsi="Arial" w:cs="Arial"/>
          <w:color w:val="FF0000"/>
          <w:sz w:val="24"/>
          <w:szCs w:val="24"/>
          <w:lang w:eastAsia="ru-RU"/>
        </w:rPr>
      </w:pPr>
    </w:p>
    <w:p w:rsidR="00756F6E" w:rsidRPr="00F762E7" w:rsidRDefault="00756F6E" w:rsidP="0081762C">
      <w:pPr>
        <w:pStyle w:val="ConsPlusNormal"/>
        <w:ind w:firstLine="709"/>
        <w:jc w:val="center"/>
        <w:rPr>
          <w:rFonts w:cs="Arial"/>
          <w:b/>
          <w:color w:val="000000"/>
          <w:sz w:val="24"/>
          <w:szCs w:val="24"/>
        </w:rPr>
      </w:pPr>
      <w:r w:rsidRPr="00F762E7">
        <w:rPr>
          <w:rFonts w:cs="Arial"/>
          <w:b/>
          <w:color w:val="000000"/>
          <w:sz w:val="24"/>
          <w:szCs w:val="24"/>
        </w:rPr>
        <w:t>3.1 Основные направления Программы</w:t>
      </w:r>
    </w:p>
    <w:p w:rsidR="00756F6E" w:rsidRPr="00F762E7" w:rsidRDefault="00756F6E" w:rsidP="0081762C">
      <w:pPr>
        <w:pStyle w:val="ConsPlusNormal"/>
        <w:ind w:firstLine="709"/>
        <w:jc w:val="center"/>
        <w:rPr>
          <w:rFonts w:cs="Arial"/>
          <w:b/>
          <w:color w:val="000000"/>
          <w:sz w:val="24"/>
          <w:szCs w:val="24"/>
        </w:rPr>
      </w:pPr>
    </w:p>
    <w:p w:rsidR="00756F6E" w:rsidRPr="00040405" w:rsidRDefault="00756F6E"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sz w:val="24"/>
          <w:szCs w:val="24"/>
        </w:rPr>
        <w:t xml:space="preserve">Основу Программы составляет ремонт и благоустройство территорий общего пользования приложение № </w:t>
      </w:r>
      <w:r>
        <w:rPr>
          <w:rFonts w:ascii="Arial" w:hAnsi="Arial" w:cs="Arial"/>
          <w:sz w:val="24"/>
          <w:szCs w:val="24"/>
        </w:rPr>
        <w:t>1</w:t>
      </w:r>
      <w:r>
        <w:rPr>
          <w:rFonts w:ascii="Arial" w:hAnsi="Arial" w:cs="Arial"/>
          <w:color w:val="000000"/>
          <w:sz w:val="24"/>
          <w:szCs w:val="24"/>
        </w:rPr>
        <w:t>.</w:t>
      </w:r>
    </w:p>
    <w:p w:rsidR="00756F6E" w:rsidRPr="00F762E7" w:rsidRDefault="00756F6E" w:rsidP="0081762C">
      <w:pPr>
        <w:pStyle w:val="ConsPlusNormal"/>
        <w:ind w:firstLine="709"/>
        <w:jc w:val="both"/>
        <w:rPr>
          <w:rFonts w:cs="Arial"/>
          <w:sz w:val="24"/>
          <w:szCs w:val="24"/>
        </w:rPr>
      </w:pPr>
      <w:r w:rsidRPr="00F762E7">
        <w:rPr>
          <w:rFonts w:cs="Arial"/>
          <w:sz w:val="24"/>
          <w:szCs w:val="24"/>
        </w:rPr>
        <w:t xml:space="preserve">В целях полного освоения денежных средств направленных на реализацию Программы «Формирование современной городской среды  сельского поселения» в случае экономии средств в результате проведения конкурсных процедур сформирован перечень дополнительных мероприятий, указанный в </w:t>
      </w:r>
      <w:r>
        <w:rPr>
          <w:rFonts w:cs="Arial"/>
          <w:sz w:val="24"/>
          <w:szCs w:val="24"/>
        </w:rPr>
        <w:t>п</w:t>
      </w:r>
      <w:r w:rsidRPr="00F762E7">
        <w:rPr>
          <w:rFonts w:cs="Arial"/>
          <w:sz w:val="24"/>
          <w:szCs w:val="24"/>
        </w:rPr>
        <w:t xml:space="preserve">риложении </w:t>
      </w:r>
      <w:r w:rsidRPr="00040405">
        <w:rPr>
          <w:rFonts w:cs="Arial"/>
          <w:color w:val="000000"/>
          <w:sz w:val="24"/>
          <w:szCs w:val="24"/>
        </w:rPr>
        <w:t xml:space="preserve">№ </w:t>
      </w:r>
      <w:r>
        <w:rPr>
          <w:rFonts w:cs="Arial"/>
          <w:color w:val="000000"/>
          <w:sz w:val="24"/>
          <w:szCs w:val="24"/>
        </w:rPr>
        <w:t>2</w:t>
      </w:r>
      <w:r w:rsidRPr="00040405">
        <w:rPr>
          <w:rFonts w:cs="Arial"/>
          <w:color w:val="000000"/>
          <w:sz w:val="24"/>
          <w:szCs w:val="24"/>
        </w:rPr>
        <w:t>.</w:t>
      </w:r>
      <w:r w:rsidRPr="00F762E7">
        <w:rPr>
          <w:rFonts w:cs="Arial"/>
          <w:sz w:val="24"/>
          <w:szCs w:val="24"/>
        </w:rPr>
        <w:t xml:space="preserve"> </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Так, в поселении имеются территории общего пользования (центральные улицы, скверы, и т.д.), благоустройство которых не отвечает современным требованиям и требует комплексного подхода к благоустройству, включающего в себя:</w:t>
      </w:r>
    </w:p>
    <w:p w:rsidR="00756F6E" w:rsidRPr="00F762E7" w:rsidRDefault="00756F6E" w:rsidP="0081762C">
      <w:pPr>
        <w:pStyle w:val="ConsPlusNormal"/>
        <w:ind w:left="709" w:firstLine="0"/>
        <w:jc w:val="both"/>
        <w:rPr>
          <w:rFonts w:cs="Arial"/>
          <w:color w:val="000000"/>
          <w:sz w:val="24"/>
          <w:szCs w:val="24"/>
        </w:rPr>
      </w:pPr>
      <w:r w:rsidRPr="00F762E7">
        <w:rPr>
          <w:rFonts w:cs="Arial"/>
          <w:color w:val="000000"/>
          <w:sz w:val="24"/>
          <w:szCs w:val="24"/>
        </w:rPr>
        <w:t xml:space="preserve">благоустройство территорий общего пользования, в том числе:  </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 ремонт автомобильных дорог общего пользования;</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 ремонт тротуаров;</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 обеспечение освещения территорий общего пользования;</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 озеленение территорий общего пользования;</w:t>
      </w:r>
    </w:p>
    <w:p w:rsidR="00756F6E" w:rsidRPr="00F762E7" w:rsidRDefault="00756F6E" w:rsidP="0081762C">
      <w:pPr>
        <w:pStyle w:val="ConsPlusNormal"/>
        <w:ind w:firstLine="709"/>
        <w:jc w:val="both"/>
        <w:rPr>
          <w:rFonts w:cs="Arial"/>
          <w:color w:val="000000"/>
          <w:sz w:val="24"/>
          <w:szCs w:val="24"/>
        </w:rPr>
      </w:pPr>
      <w:r w:rsidRPr="00F762E7">
        <w:rPr>
          <w:rFonts w:cs="Arial"/>
          <w:color w:val="000000"/>
          <w:sz w:val="24"/>
          <w:szCs w:val="24"/>
        </w:rPr>
        <w:t>- иные виды работ.</w:t>
      </w:r>
    </w:p>
    <w:p w:rsidR="00756F6E" w:rsidRPr="00F762E7" w:rsidRDefault="00756F6E"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Проведение мероприятий по благоустройству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756F6E" w:rsidRPr="00F762E7" w:rsidRDefault="00756F6E"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территорий общего пользования с учётом мнения граждан, а именно:</w:t>
      </w:r>
    </w:p>
    <w:p w:rsidR="00756F6E" w:rsidRPr="00F762E7" w:rsidRDefault="00756F6E"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повысить уровень планирования и реализации мероприятий по благоустройству;</w:t>
      </w:r>
    </w:p>
    <w:p w:rsidR="00756F6E" w:rsidRPr="00F762E7" w:rsidRDefault="00756F6E"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реализацию механизма поддержки мероприятий по благоустройству, инициативных граждан;</w:t>
      </w:r>
    </w:p>
    <w:p w:rsidR="00756F6E" w:rsidRPr="00F762E7" w:rsidRDefault="00756F6E"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механизм трудового участия граждан и организаций в реализации мероприятий по благоустройству;</w:t>
      </w:r>
    </w:p>
    <w:p w:rsidR="00756F6E" w:rsidRPr="00F762E7" w:rsidRDefault="00756F6E"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создать инструмент общественного контроля за реализацией мероприятий по благоустройству на территории  сельского поселения.</w:t>
      </w:r>
    </w:p>
    <w:p w:rsidR="00756F6E" w:rsidRPr="00F762E7" w:rsidRDefault="00756F6E"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756F6E" w:rsidRPr="00F762E7" w:rsidRDefault="00756F6E" w:rsidP="0081762C">
      <w:pPr>
        <w:widowControl w:val="0"/>
        <w:autoSpaceDE w:val="0"/>
        <w:autoSpaceDN w:val="0"/>
        <w:adjustRightInd w:val="0"/>
        <w:spacing w:after="0" w:line="240" w:lineRule="auto"/>
        <w:ind w:firstLine="851"/>
        <w:jc w:val="both"/>
        <w:outlineLvl w:val="1"/>
        <w:rPr>
          <w:rFonts w:ascii="Arial" w:hAnsi="Arial" w:cs="Arial"/>
          <w:color w:val="FF0000"/>
          <w:sz w:val="24"/>
          <w:szCs w:val="24"/>
        </w:rPr>
      </w:pPr>
    </w:p>
    <w:p w:rsidR="00756F6E" w:rsidRPr="00F762E7" w:rsidRDefault="00756F6E" w:rsidP="0081762C">
      <w:pPr>
        <w:widowControl w:val="0"/>
        <w:autoSpaceDE w:val="0"/>
        <w:autoSpaceDN w:val="0"/>
        <w:adjustRightInd w:val="0"/>
        <w:spacing w:after="0" w:line="240" w:lineRule="auto"/>
        <w:ind w:firstLine="851"/>
        <w:outlineLvl w:val="1"/>
        <w:rPr>
          <w:rFonts w:ascii="Arial" w:hAnsi="Arial" w:cs="Arial"/>
          <w:sz w:val="24"/>
          <w:szCs w:val="24"/>
        </w:rPr>
      </w:pPr>
      <w:r w:rsidRPr="00F762E7">
        <w:rPr>
          <w:rFonts w:ascii="Arial" w:hAnsi="Arial" w:cs="Arial"/>
          <w:sz w:val="24"/>
          <w:szCs w:val="24"/>
        </w:rPr>
        <w:t xml:space="preserve">Нормативная стоимость (единичные расценки) работ по благоустройству </w:t>
      </w:r>
      <w:r w:rsidRPr="005D7D32">
        <w:rPr>
          <w:rFonts w:ascii="Arial" w:hAnsi="Arial" w:cs="Arial"/>
          <w:color w:val="000000"/>
          <w:sz w:val="24"/>
          <w:szCs w:val="24"/>
        </w:rPr>
        <w:t>общественных территорий</w:t>
      </w:r>
      <w:r w:rsidRPr="00F762E7">
        <w:rPr>
          <w:rFonts w:ascii="Arial" w:hAnsi="Arial" w:cs="Arial"/>
          <w:sz w:val="24"/>
          <w:szCs w:val="24"/>
        </w:rPr>
        <w:t>, входящих в состав минимального перечня работ приведена в таблице 1.</w:t>
      </w:r>
    </w:p>
    <w:p w:rsidR="00756F6E" w:rsidRPr="00F762E7" w:rsidRDefault="00756F6E" w:rsidP="0081762C">
      <w:pPr>
        <w:widowControl w:val="0"/>
        <w:autoSpaceDE w:val="0"/>
        <w:autoSpaceDN w:val="0"/>
        <w:adjustRightInd w:val="0"/>
        <w:spacing w:after="0" w:line="240" w:lineRule="auto"/>
        <w:ind w:firstLine="851"/>
        <w:jc w:val="right"/>
        <w:outlineLvl w:val="1"/>
        <w:rPr>
          <w:rFonts w:ascii="Arial" w:hAnsi="Arial" w:cs="Arial"/>
          <w:sz w:val="24"/>
          <w:szCs w:val="24"/>
        </w:rPr>
      </w:pPr>
      <w:r w:rsidRPr="00F762E7">
        <w:rPr>
          <w:rFonts w:ascii="Arial" w:hAnsi="Arial" w:cs="Arial"/>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
        <w:gridCol w:w="2865"/>
        <w:gridCol w:w="3602"/>
        <w:gridCol w:w="1661"/>
        <w:gridCol w:w="1794"/>
      </w:tblGrid>
      <w:tr w:rsidR="00756F6E" w:rsidRPr="00F762E7" w:rsidTr="00D94D2F">
        <w:tc>
          <w:tcPr>
            <w:tcW w:w="499"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2865"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изделия</w:t>
            </w:r>
          </w:p>
        </w:tc>
        <w:tc>
          <w:tcPr>
            <w:tcW w:w="3602"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Визуализация</w:t>
            </w:r>
          </w:p>
        </w:tc>
        <w:tc>
          <w:tcPr>
            <w:tcW w:w="1661"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1794"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756F6E" w:rsidRPr="00F762E7" w:rsidTr="00D94D2F">
        <w:tc>
          <w:tcPr>
            <w:tcW w:w="49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2865"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Установка скамейки </w:t>
            </w:r>
          </w:p>
        </w:tc>
        <w:tc>
          <w:tcPr>
            <w:tcW w:w="3602"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Рисунок 5" o:spid="_x0000_i1026" type="#_x0000_t75" alt="https://en.pimg.jp/010/433/362/1/10433362.jpg" style="width:101.25pt;height:81pt;visibility:visible">
                  <v:imagedata r:id="rId6" o:title=""/>
                </v:shape>
              </w:pict>
            </w:r>
          </w:p>
        </w:tc>
        <w:tc>
          <w:tcPr>
            <w:tcW w:w="1661"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794"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w:t>
            </w:r>
            <w:r w:rsidRPr="00F762E7">
              <w:rPr>
                <w:rFonts w:ascii="Arial" w:hAnsi="Arial" w:cs="Arial"/>
                <w:sz w:val="24"/>
                <w:szCs w:val="24"/>
              </w:rPr>
              <w:t>00,00</w:t>
            </w:r>
          </w:p>
        </w:tc>
      </w:tr>
      <w:tr w:rsidR="00756F6E" w:rsidRPr="00F762E7" w:rsidTr="00D94D2F">
        <w:tc>
          <w:tcPr>
            <w:tcW w:w="49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2865"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урн для мусора</w:t>
            </w:r>
          </w:p>
        </w:tc>
        <w:tc>
          <w:tcPr>
            <w:tcW w:w="3602"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Рисунок 6" o:spid="_x0000_i1027" type="#_x0000_t75" alt="Урна для улиц с крышкой без пепельницы в Перми" style="width:88.5pt;height:68.25pt;visibility:visible">
                  <v:imagedata r:id="rId7" o:title=""/>
                </v:shape>
              </w:pict>
            </w:r>
          </w:p>
        </w:tc>
        <w:tc>
          <w:tcPr>
            <w:tcW w:w="1661"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794"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2900,00</w:t>
            </w:r>
          </w:p>
        </w:tc>
      </w:tr>
      <w:tr w:rsidR="00756F6E" w:rsidRPr="00F762E7" w:rsidTr="00D94D2F">
        <w:tc>
          <w:tcPr>
            <w:tcW w:w="49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2865"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светильников</w:t>
            </w:r>
          </w:p>
        </w:tc>
        <w:tc>
          <w:tcPr>
            <w:tcW w:w="3602"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Рисунок 19" o:spid="_x0000_i1028" type="#_x0000_t75" alt="http://sunnyland.com.ua/media/product_images/piko/ps55755-2959.jpg" style="width:121.5pt;height:87.75pt;visibility:visible">
                  <v:imagedata r:id="rId8" o:title=""/>
                </v:shape>
              </w:pict>
            </w:r>
          </w:p>
        </w:tc>
        <w:tc>
          <w:tcPr>
            <w:tcW w:w="1661"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794"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25</w:t>
            </w:r>
            <w:r w:rsidRPr="00F762E7">
              <w:rPr>
                <w:rFonts w:ascii="Arial" w:hAnsi="Arial" w:cs="Arial"/>
                <w:sz w:val="24"/>
                <w:szCs w:val="24"/>
              </w:rPr>
              <w:t>000,00</w:t>
            </w:r>
          </w:p>
        </w:tc>
      </w:tr>
      <w:tr w:rsidR="00756F6E" w:rsidRPr="00F762E7" w:rsidTr="00D94D2F">
        <w:tc>
          <w:tcPr>
            <w:tcW w:w="49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2865"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Посадка деревьев </w:t>
            </w:r>
          </w:p>
        </w:tc>
        <w:tc>
          <w:tcPr>
            <w:tcW w:w="3602" w:type="dxa"/>
          </w:tcPr>
          <w:p w:rsidR="00756F6E" w:rsidRPr="00F762E7" w:rsidRDefault="00756F6E" w:rsidP="0081762C">
            <w:pPr>
              <w:widowControl w:val="0"/>
              <w:autoSpaceDE w:val="0"/>
              <w:autoSpaceDN w:val="0"/>
              <w:adjustRightInd w:val="0"/>
              <w:spacing w:after="0" w:line="240" w:lineRule="auto"/>
              <w:rPr>
                <w:rFonts w:ascii="Arial" w:hAnsi="Arial" w:cs="Arial"/>
                <w:noProof/>
                <w:sz w:val="24"/>
                <w:szCs w:val="24"/>
                <w:lang w:eastAsia="ru-RU"/>
              </w:rPr>
            </w:pPr>
          </w:p>
        </w:tc>
        <w:tc>
          <w:tcPr>
            <w:tcW w:w="1661"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1шт.</w:t>
            </w:r>
          </w:p>
        </w:tc>
        <w:tc>
          <w:tcPr>
            <w:tcW w:w="1794"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w:t>
            </w:r>
          </w:p>
        </w:tc>
      </w:tr>
      <w:tr w:rsidR="00756F6E" w:rsidRPr="00F762E7" w:rsidTr="00D94D2F">
        <w:tc>
          <w:tcPr>
            <w:tcW w:w="49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w:t>
            </w:r>
          </w:p>
        </w:tc>
        <w:tc>
          <w:tcPr>
            <w:tcW w:w="2865"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тротуара </w:t>
            </w:r>
            <w:r w:rsidRPr="005D7D32">
              <w:rPr>
                <w:rFonts w:ascii="Arial" w:hAnsi="Arial" w:cs="Arial"/>
                <w:color w:val="000000"/>
                <w:sz w:val="24"/>
                <w:szCs w:val="24"/>
              </w:rPr>
              <w:t>общественных территорий</w:t>
            </w:r>
          </w:p>
        </w:tc>
        <w:tc>
          <w:tcPr>
            <w:tcW w:w="3602"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Рисунок 4" o:spid="_x0000_i1029" type="#_x0000_t75" style="width:169.5pt;height:111pt;visibility:visible">
                  <v:imagedata r:id="rId9" o:title=""/>
                </v:shape>
              </w:pict>
            </w:r>
          </w:p>
        </w:tc>
        <w:tc>
          <w:tcPr>
            <w:tcW w:w="1661"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794"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550,00</w:t>
            </w:r>
          </w:p>
        </w:tc>
      </w:tr>
      <w:tr w:rsidR="00756F6E" w:rsidRPr="00F762E7" w:rsidTr="00D94D2F">
        <w:tc>
          <w:tcPr>
            <w:tcW w:w="49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w:t>
            </w:r>
          </w:p>
        </w:tc>
        <w:tc>
          <w:tcPr>
            <w:tcW w:w="2865"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проездов к </w:t>
            </w:r>
            <w:r w:rsidRPr="005D7D32">
              <w:rPr>
                <w:rFonts w:ascii="Arial" w:hAnsi="Arial" w:cs="Arial"/>
                <w:color w:val="000000"/>
                <w:sz w:val="24"/>
                <w:szCs w:val="24"/>
              </w:rPr>
              <w:t>общественным территориям</w:t>
            </w:r>
          </w:p>
        </w:tc>
        <w:tc>
          <w:tcPr>
            <w:tcW w:w="3602"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Рисунок 7" o:spid="_x0000_i1030" type="#_x0000_t75" style="width:147pt;height:138.75pt;visibility:visible">
                  <v:imagedata r:id="rId10" o:title=""/>
                </v:shape>
              </w:pict>
            </w:r>
          </w:p>
        </w:tc>
        <w:tc>
          <w:tcPr>
            <w:tcW w:w="1661"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794"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800,00</w:t>
            </w:r>
          </w:p>
        </w:tc>
      </w:tr>
    </w:tbl>
    <w:p w:rsidR="00756F6E" w:rsidRPr="00F762E7" w:rsidRDefault="00756F6E" w:rsidP="0081762C">
      <w:pPr>
        <w:widowControl w:val="0"/>
        <w:autoSpaceDE w:val="0"/>
        <w:autoSpaceDN w:val="0"/>
        <w:adjustRightInd w:val="0"/>
        <w:spacing w:after="0" w:line="240" w:lineRule="auto"/>
        <w:ind w:firstLine="851"/>
        <w:rPr>
          <w:rFonts w:ascii="Arial" w:hAnsi="Arial" w:cs="Arial"/>
          <w:color w:val="FF0000"/>
          <w:sz w:val="24"/>
          <w:szCs w:val="24"/>
        </w:rPr>
      </w:pPr>
    </w:p>
    <w:p w:rsidR="00756F6E" w:rsidRDefault="00756F6E" w:rsidP="0081762C">
      <w:pPr>
        <w:widowControl w:val="0"/>
        <w:autoSpaceDE w:val="0"/>
        <w:autoSpaceDN w:val="0"/>
        <w:adjustRightInd w:val="0"/>
        <w:spacing w:after="0" w:line="240" w:lineRule="auto"/>
        <w:ind w:firstLine="851"/>
        <w:rPr>
          <w:rFonts w:ascii="Arial" w:hAnsi="Arial" w:cs="Arial"/>
          <w:sz w:val="24"/>
          <w:szCs w:val="24"/>
        </w:rPr>
      </w:pPr>
      <w:r w:rsidRPr="00F762E7">
        <w:rPr>
          <w:rFonts w:ascii="Arial" w:hAnsi="Arial" w:cs="Arial"/>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756F6E" w:rsidRPr="00F762E7" w:rsidRDefault="00756F6E" w:rsidP="0081762C">
      <w:pPr>
        <w:widowControl w:val="0"/>
        <w:autoSpaceDE w:val="0"/>
        <w:autoSpaceDN w:val="0"/>
        <w:adjustRightInd w:val="0"/>
        <w:spacing w:after="0" w:line="240" w:lineRule="auto"/>
        <w:ind w:firstLine="851"/>
        <w:rPr>
          <w:rFonts w:ascii="Arial" w:hAnsi="Arial" w:cs="Arial"/>
          <w:sz w:val="24"/>
          <w:szCs w:val="24"/>
        </w:rPr>
      </w:pPr>
    </w:p>
    <w:p w:rsidR="00756F6E" w:rsidRPr="00200E18" w:rsidRDefault="00756F6E" w:rsidP="0081762C">
      <w:pPr>
        <w:widowControl w:val="0"/>
        <w:autoSpaceDE w:val="0"/>
        <w:autoSpaceDN w:val="0"/>
        <w:adjustRightInd w:val="0"/>
        <w:spacing w:after="0" w:line="240" w:lineRule="auto"/>
        <w:ind w:firstLine="851"/>
        <w:jc w:val="both"/>
        <w:rPr>
          <w:rFonts w:ascii="Arial" w:hAnsi="Arial" w:cs="Arial"/>
          <w:b/>
          <w:sz w:val="24"/>
          <w:szCs w:val="24"/>
        </w:rPr>
      </w:pPr>
      <w:r w:rsidRPr="00200E18">
        <w:rPr>
          <w:rFonts w:ascii="Arial" w:hAnsi="Arial" w:cs="Arial"/>
          <w:b/>
          <w:sz w:val="24"/>
          <w:szCs w:val="24"/>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756F6E" w:rsidRPr="00F762E7" w:rsidRDefault="00756F6E" w:rsidP="0081762C">
      <w:pPr>
        <w:widowControl w:val="0"/>
        <w:autoSpaceDE w:val="0"/>
        <w:autoSpaceDN w:val="0"/>
        <w:adjustRightInd w:val="0"/>
        <w:spacing w:after="0" w:line="240" w:lineRule="auto"/>
        <w:ind w:firstLine="851"/>
        <w:jc w:val="right"/>
        <w:rPr>
          <w:rFonts w:ascii="Arial" w:hAnsi="Arial" w:cs="Arial"/>
          <w:sz w:val="24"/>
          <w:szCs w:val="24"/>
        </w:rPr>
      </w:pPr>
      <w:r w:rsidRPr="00F762E7">
        <w:rPr>
          <w:rFonts w:ascii="Arial"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289"/>
        <w:gridCol w:w="2916"/>
        <w:gridCol w:w="2408"/>
      </w:tblGrid>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4289" w:type="dxa"/>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2408" w:type="dxa"/>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для автомобильных парковок</w: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кв.м.</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800,00</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детских площадок</w: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Рисунок 8" o:spid="_x0000_i1031" type="#_x0000_t75" alt="http://sportploschadki.ru/data/big/4229.jpg" style="width:108.75pt;height:85.5pt;visibility:visible">
                  <v:imagedata r:id="rId11" o:title=""/>
                </v:shape>
              </w:pic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шт.</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135000,00</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Рисунок 9" o:spid="_x0000_i1032" type="#_x0000_t75" style="width:108pt;height:90pt;visibility:visible">
                  <v:imagedata r:id="rId12" o:title=""/>
                </v:shape>
              </w:pic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24500,00</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object w:dxaOrig="2865" w:dyaOrig="1935">
                <v:shape id="_x0000_i1033" type="#_x0000_t75" style="width:143.25pt;height:96pt" o:ole="">
                  <v:imagedata r:id="rId13" o:title=""/>
                </v:shape>
                <o:OLEObject Type="Embed" ProgID="Paint.Picture" ShapeID="_x0000_i1033" DrawAspect="Content" ObjectID="_1647181358" r:id="rId14"/>
              </w:objec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10600,00</w:t>
            </w:r>
          </w:p>
        </w:tc>
      </w:tr>
      <w:tr w:rsidR="00756F6E" w:rsidRPr="00F762E7" w:rsidTr="0081762C">
        <w:trPr>
          <w:trHeight w:val="1697"/>
        </w:trPr>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w w:val="0"/>
                <w:sz w:val="24"/>
                <w:szCs w:val="24"/>
                <w:u w:color="000000"/>
                <w:bdr w:val="none" w:sz="0" w:space="0" w:color="000000"/>
                <w:shd w:val="clear" w:color="000000" w:fill="000000"/>
                <w:lang w:eastAsia="ru-RU"/>
              </w:rPr>
              <w:pict>
                <v:shape id="Рисунок 2" o:spid="_x0000_i1034" type="#_x0000_t75" style="width:104.25pt;height:77.25pt;visibility:visible">
                  <v:imagedata r:id="rId15" o:title=""/>
                </v:shape>
              </w:pic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23000,00</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спортивных площадок</w: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pic41" o:spid="_x0000_i1035" type="#_x0000_t75" style="width:105.75pt;height:67.5pt;visibility:visible">
                  <v:imagedata r:id="rId16" o:title=""/>
                </v:shape>
              </w:pic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32600,00</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pic84" o:spid="_x0000_i1036" type="#_x0000_t75" style="width:99.75pt;height:90pt;visibility:visible">
                  <v:imagedata r:id="rId17" o:title=""/>
                </v:shape>
              </w:pic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78600,00</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Default="00756F6E" w:rsidP="0081762C">
            <w:pPr>
              <w:widowControl w:val="0"/>
              <w:autoSpaceDE w:val="0"/>
              <w:autoSpaceDN w:val="0"/>
              <w:adjustRightInd w:val="0"/>
              <w:spacing w:after="0" w:line="240" w:lineRule="auto"/>
              <w:rPr>
                <w:rFonts w:ascii="Arial" w:hAnsi="Arial" w:cs="Arial"/>
                <w:noProof/>
                <w:sz w:val="24"/>
                <w:szCs w:val="24"/>
                <w:lang w:eastAsia="ru-RU"/>
              </w:rPr>
            </w:pPr>
            <w:r>
              <w:rPr>
                <w:noProof/>
                <w:lang w:eastAsia="ru-RU"/>
              </w:rPr>
              <w:pict>
                <v:shape id="Рисунок 14" o:spid="_x0000_i1037" type="#_x0000_t75" alt="ÐÐµÑÑÐ¸ÐºÐ°Ð»ÑÐ½ÑÐ¹ Ð¶Ð¸Ð¼ - Ð¡Ð¿Ð¾ÑÑ ÐÐ¾Ð½ÑÐ¸Ð½ÐµÐ½Ñ Ð² ÐÐ¾ÑÐºÐ²Ðµ" style="width:45pt;height:58.5pt;visibility:visible">
                  <v:imagedata r:id="rId18" o:title=""/>
                </v:shape>
              </w:pic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22300,00</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Default="00756F6E" w:rsidP="0081762C">
            <w:pPr>
              <w:widowControl w:val="0"/>
              <w:autoSpaceDE w:val="0"/>
              <w:autoSpaceDN w:val="0"/>
              <w:adjustRightInd w:val="0"/>
              <w:spacing w:after="0" w:line="240" w:lineRule="auto"/>
              <w:rPr>
                <w:rFonts w:ascii="Arial" w:hAnsi="Arial" w:cs="Arial"/>
                <w:noProof/>
                <w:sz w:val="24"/>
                <w:szCs w:val="24"/>
                <w:lang w:eastAsia="ru-RU"/>
              </w:rPr>
            </w:pPr>
            <w:r>
              <w:rPr>
                <w:noProof/>
                <w:lang w:eastAsia="ru-RU"/>
              </w:rPr>
              <w:pict>
                <v:shape id="Рисунок 15" o:spid="_x0000_i1038" type="#_x0000_t75" alt="Ð£Ð»Ð¸ÑÐ½ÑÐ¹ ÑÑÐµÐ½Ð°Ð¶ÐµÑ ÐÐ²Ð¾Ð¹Ð½ÑÐµ ÐÑÐ¶Ð¸  - ÐÐ½ÑÐµÑÐ½ÐµÑ Ð¼Ð°Ð³Ð°Ð·Ð¸Ð½ - Sportgto Ð² ÐÐ¾ÑÐºÐ²Ðµ" style="width:57.75pt;height:57.75pt;visibility:visible">
                  <v:imagedata r:id="rId19" o:title=""/>
                </v:shape>
              </w:pic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43000,00</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Pr="00992BF4" w:rsidRDefault="00756F6E" w:rsidP="0081762C">
            <w:pPr>
              <w:widowControl w:val="0"/>
              <w:autoSpaceDE w:val="0"/>
              <w:autoSpaceDN w:val="0"/>
              <w:adjustRightInd w:val="0"/>
              <w:spacing w:after="0" w:line="240" w:lineRule="auto"/>
              <w:rPr>
                <w:noProof/>
                <w:lang w:eastAsia="ru-RU"/>
              </w:rPr>
            </w:pPr>
            <w:r>
              <w:rPr>
                <w:noProof/>
                <w:lang w:eastAsia="ru-RU"/>
              </w:rPr>
              <w:pict>
                <v:shape id="Рисунок 16" o:spid="_x0000_i1039" type="#_x0000_t75" alt="Ð£Ð»Ð¸ÑÐ½ÑÐ¹ ÑÑÐµÐ½Ð°Ð¶ÐµÑ Ð´Ð»Ñ ÐºÑÐ¾ÑÑÑÐ¸ÑÐ° &quot;Ð¡ÑÐµÐ¿ + ÐÐµÐ»Ð¾&quot; - ÐÐÐ Â«ÐÐ£ÐÐÐÐÐ¢Ð Â» Ð² Ð¡Ð°Ð¼Ð°ÑÐµ" style="width:63pt;height:47.25pt;visibility:visible">
                  <v:imagedata r:id="rId20" o:title=""/>
                </v:shape>
              </w:pict>
            </w:r>
          </w:p>
        </w:tc>
        <w:tc>
          <w:tcPr>
            <w:tcW w:w="2916" w:type="dxa"/>
            <w:vAlign w:val="center"/>
          </w:tcPr>
          <w:p w:rsidR="00756F6E" w:rsidRDefault="00756F6E" w:rsidP="0081762C">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756F6E" w:rsidRDefault="00756F6E" w:rsidP="0081762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31000,00</w:t>
            </w:r>
          </w:p>
        </w:tc>
      </w:tr>
      <w:tr w:rsidR="00756F6E" w:rsidRPr="00F762E7" w:rsidTr="0081762C">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705598">
              <w:rPr>
                <w:rFonts w:ascii="Arial" w:hAnsi="Arial" w:cs="Arial"/>
                <w:noProof/>
                <w:sz w:val="24"/>
                <w:szCs w:val="24"/>
                <w:lang w:eastAsia="ru-RU"/>
              </w:rPr>
              <w:pict>
                <v:shape id="pic99" o:spid="_x0000_i1040" type="#_x0000_t75" style="width:85.5pt;height:49.5pt;visibility:visible">
                  <v:imagedata r:id="rId21" o:title=""/>
                </v:shape>
              </w:pic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16000,00</w:t>
            </w:r>
          </w:p>
        </w:tc>
      </w:tr>
      <w:tr w:rsidR="00756F6E" w:rsidRPr="00F762E7" w:rsidTr="0081762C">
        <w:trPr>
          <w:trHeight w:val="167"/>
        </w:trPr>
        <w:tc>
          <w:tcPr>
            <w:tcW w:w="526"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4289" w:type="dxa"/>
          </w:tcPr>
          <w:p w:rsidR="00756F6E" w:rsidRPr="00F762E7" w:rsidRDefault="00756F6E"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Озеленение</w:t>
            </w:r>
          </w:p>
        </w:tc>
        <w:tc>
          <w:tcPr>
            <w:tcW w:w="2916"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м2</w:t>
            </w:r>
          </w:p>
        </w:tc>
        <w:tc>
          <w:tcPr>
            <w:tcW w:w="2408" w:type="dxa"/>
            <w:vAlign w:val="center"/>
          </w:tcPr>
          <w:p w:rsidR="00756F6E" w:rsidRPr="00F762E7" w:rsidRDefault="00756F6E"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35,00</w:t>
            </w:r>
          </w:p>
        </w:tc>
      </w:tr>
    </w:tbl>
    <w:p w:rsidR="00756F6E" w:rsidRPr="00F762E7" w:rsidRDefault="00756F6E" w:rsidP="0081762C">
      <w:pPr>
        <w:widowControl w:val="0"/>
        <w:autoSpaceDE w:val="0"/>
        <w:autoSpaceDN w:val="0"/>
        <w:adjustRightInd w:val="0"/>
        <w:spacing w:after="0" w:line="240" w:lineRule="auto"/>
        <w:ind w:firstLine="851"/>
        <w:jc w:val="center"/>
        <w:outlineLvl w:val="1"/>
        <w:rPr>
          <w:rFonts w:ascii="Arial" w:hAnsi="Arial" w:cs="Arial"/>
          <w:sz w:val="24"/>
          <w:szCs w:val="24"/>
        </w:rPr>
      </w:pPr>
    </w:p>
    <w:p w:rsidR="00756F6E" w:rsidRPr="00F762E7" w:rsidRDefault="00756F6E" w:rsidP="0081762C">
      <w:pPr>
        <w:widowControl w:val="0"/>
        <w:autoSpaceDE w:val="0"/>
        <w:autoSpaceDN w:val="0"/>
        <w:adjustRightInd w:val="0"/>
        <w:spacing w:after="0" w:line="240" w:lineRule="auto"/>
        <w:ind w:firstLine="851"/>
        <w:jc w:val="center"/>
        <w:outlineLvl w:val="1"/>
        <w:rPr>
          <w:rFonts w:ascii="Arial" w:hAnsi="Arial" w:cs="Arial"/>
          <w:b/>
          <w:sz w:val="24"/>
          <w:szCs w:val="24"/>
        </w:rPr>
      </w:pPr>
      <w:r w:rsidRPr="00F762E7">
        <w:rPr>
          <w:rFonts w:ascii="Arial" w:hAnsi="Arial" w:cs="Arial"/>
          <w:b/>
          <w:sz w:val="24"/>
          <w:szCs w:val="24"/>
        </w:rPr>
        <w:t>3.2. Механизм реализации Программы</w:t>
      </w:r>
    </w:p>
    <w:p w:rsidR="00756F6E" w:rsidRPr="00F762E7" w:rsidRDefault="00756F6E" w:rsidP="0081762C">
      <w:pPr>
        <w:widowControl w:val="0"/>
        <w:autoSpaceDE w:val="0"/>
        <w:autoSpaceDN w:val="0"/>
        <w:adjustRightInd w:val="0"/>
        <w:spacing w:after="0" w:line="240" w:lineRule="auto"/>
        <w:ind w:firstLine="851"/>
        <w:rPr>
          <w:rFonts w:ascii="Arial" w:hAnsi="Arial" w:cs="Arial"/>
          <w:sz w:val="24"/>
          <w:szCs w:val="24"/>
        </w:rPr>
      </w:pP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Механизм реализации Программы определяется администрацией  сельского поселения и предусматривает проведение организационных мероприятий, обеспечивающих выполнение Программы (приложение № </w:t>
      </w:r>
      <w:r w:rsidRPr="00040405">
        <w:rPr>
          <w:rFonts w:ascii="Arial" w:hAnsi="Arial" w:cs="Arial"/>
          <w:color w:val="000000"/>
          <w:sz w:val="24"/>
          <w:szCs w:val="24"/>
        </w:rPr>
        <w:t>3).</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Заказчик Программы:</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представляет в установленном порядке отчеты о ходе финансирования и реализации соответствующих мероприятий Программы.</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Исполнители Программы:</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несут ответственность за реализацию мероприятий Программы;</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обеспечивают согласованность действий заказчика Программы по подготовке и реализации программных мероприятий;</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представляют в установленном порядке отчеты о ходе финансирования и реализации мероприятий Программы.</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Объекты благоустройства  сельского поселения формируются из предложений заинтересованных лиц о включении территории общего пользования в Программу путём реализации следующих этапов:</w:t>
      </w:r>
    </w:p>
    <w:p w:rsidR="00756F6E" w:rsidRPr="00717F74" w:rsidRDefault="00756F6E" w:rsidP="0081762C">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color w:val="000000"/>
          <w:sz w:val="24"/>
          <w:szCs w:val="24"/>
        </w:rPr>
        <w:t xml:space="preserve">-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w:t>
      </w:r>
      <w:r>
        <w:rPr>
          <w:rFonts w:ascii="Arial" w:hAnsi="Arial" w:cs="Arial"/>
          <w:color w:val="000000"/>
          <w:sz w:val="24"/>
          <w:szCs w:val="24"/>
        </w:rPr>
        <w:t xml:space="preserve">(сельской) </w:t>
      </w:r>
      <w:r w:rsidRPr="00F762E7">
        <w:rPr>
          <w:rFonts w:ascii="Arial" w:hAnsi="Arial" w:cs="Arial"/>
          <w:color w:val="000000"/>
          <w:sz w:val="24"/>
          <w:szCs w:val="24"/>
        </w:rPr>
        <w:t>среды  сельского поселения» на 2018-202</w:t>
      </w:r>
      <w:r>
        <w:rPr>
          <w:rFonts w:ascii="Arial" w:hAnsi="Arial" w:cs="Arial"/>
          <w:color w:val="000000"/>
          <w:sz w:val="24"/>
          <w:szCs w:val="24"/>
        </w:rPr>
        <w:t>4</w:t>
      </w:r>
      <w:r w:rsidRPr="00F762E7">
        <w:rPr>
          <w:rFonts w:ascii="Arial" w:hAnsi="Arial" w:cs="Arial"/>
          <w:color w:val="000000"/>
          <w:sz w:val="24"/>
          <w:szCs w:val="24"/>
        </w:rPr>
        <w:t xml:space="preserve"> годы</w:t>
      </w:r>
      <w:r>
        <w:rPr>
          <w:rFonts w:ascii="Arial" w:hAnsi="Arial" w:cs="Arial"/>
          <w:color w:val="000000"/>
          <w:sz w:val="24"/>
          <w:szCs w:val="24"/>
        </w:rPr>
        <w:t>»</w:t>
      </w:r>
      <w:r w:rsidRPr="00F762E7">
        <w:rPr>
          <w:rFonts w:ascii="Arial" w:hAnsi="Arial" w:cs="Arial"/>
          <w:color w:val="000000"/>
          <w:sz w:val="24"/>
          <w:szCs w:val="24"/>
        </w:rPr>
        <w:t xml:space="preserve"> </w:t>
      </w:r>
    </w:p>
    <w:p w:rsidR="00756F6E" w:rsidRPr="008C59F8" w:rsidRDefault="00756F6E" w:rsidP="0081762C">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проведения общественного обсуждения с заинтересованными лицами и утверждения дизайн-проектов благоустройства территорий общего пользования, включённых в Программу в текущем году</w:t>
      </w:r>
      <w:r>
        <w:rPr>
          <w:rFonts w:ascii="Arial" w:hAnsi="Arial" w:cs="Arial"/>
          <w:color w:val="000000"/>
          <w:sz w:val="24"/>
          <w:szCs w:val="24"/>
        </w:rPr>
        <w:t>.</w:t>
      </w:r>
      <w:r w:rsidRPr="00F762E7">
        <w:rPr>
          <w:rFonts w:ascii="Arial" w:hAnsi="Arial" w:cs="Arial"/>
          <w:color w:val="000000"/>
          <w:sz w:val="24"/>
          <w:szCs w:val="24"/>
        </w:rPr>
        <w:t xml:space="preserve"> </w:t>
      </w:r>
    </w:p>
    <w:p w:rsidR="00756F6E" w:rsidRDefault="00756F6E" w:rsidP="0081762C">
      <w:pPr>
        <w:widowControl w:val="0"/>
        <w:autoSpaceDE w:val="0"/>
        <w:autoSpaceDN w:val="0"/>
        <w:adjustRightInd w:val="0"/>
        <w:spacing w:after="0" w:line="240" w:lineRule="auto"/>
        <w:jc w:val="center"/>
        <w:rPr>
          <w:rFonts w:ascii="Arial" w:hAnsi="Arial" w:cs="Arial"/>
          <w:b/>
          <w:sz w:val="24"/>
          <w:szCs w:val="24"/>
        </w:rPr>
      </w:pPr>
    </w:p>
    <w:p w:rsidR="00756F6E" w:rsidRPr="00F762E7" w:rsidRDefault="00756F6E" w:rsidP="0081762C">
      <w:pPr>
        <w:widowControl w:val="0"/>
        <w:autoSpaceDE w:val="0"/>
        <w:autoSpaceDN w:val="0"/>
        <w:adjustRightInd w:val="0"/>
        <w:spacing w:after="0" w:line="240" w:lineRule="auto"/>
        <w:jc w:val="center"/>
        <w:rPr>
          <w:rFonts w:ascii="Arial" w:hAnsi="Arial" w:cs="Arial"/>
          <w:b/>
          <w:sz w:val="24"/>
          <w:szCs w:val="24"/>
        </w:rPr>
      </w:pPr>
      <w:r w:rsidRPr="00F762E7">
        <w:rPr>
          <w:rFonts w:ascii="Arial" w:hAnsi="Arial" w:cs="Arial"/>
          <w:b/>
          <w:sz w:val="24"/>
          <w:szCs w:val="24"/>
        </w:rPr>
        <w:t>3.3. Информация о форме участия (финансовое и (или) трудовое) заинтересованных лиц</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b/>
          <w:sz w:val="24"/>
          <w:szCs w:val="24"/>
        </w:rPr>
      </w:pP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Заинтересованные лица принимают участие в реализации мероприятий по благоустройству </w:t>
      </w:r>
      <w:r>
        <w:rPr>
          <w:rFonts w:ascii="Arial" w:hAnsi="Arial" w:cs="Arial"/>
          <w:sz w:val="24"/>
          <w:szCs w:val="24"/>
        </w:rPr>
        <w:t>общественных</w:t>
      </w:r>
      <w:r w:rsidRPr="00F762E7">
        <w:rPr>
          <w:rFonts w:ascii="Arial" w:hAnsi="Arial" w:cs="Arial"/>
          <w:sz w:val="24"/>
          <w:szCs w:val="24"/>
        </w:rPr>
        <w:t xml:space="preserve"> территорий, включённых в Программу в текущем году, в рамках дополнительного перечня работ по благоустройству в форме трудового участия.</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w:t>
      </w:r>
      <w:r>
        <w:rPr>
          <w:rFonts w:ascii="Arial" w:hAnsi="Arial" w:cs="Arial"/>
          <w:sz w:val="24"/>
          <w:szCs w:val="24"/>
        </w:rPr>
        <w:t xml:space="preserve">общественной </w:t>
      </w:r>
      <w:r w:rsidRPr="00F762E7">
        <w:rPr>
          <w:rFonts w:ascii="Arial" w:hAnsi="Arial" w:cs="Arial"/>
          <w:sz w:val="24"/>
          <w:szCs w:val="24"/>
        </w:rPr>
        <w:t>территории) к началу работ (уборка мусора), и другие работы (покраска оборудования, озеленение территории посадка деревьев, охрана объекта).</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Трудовое участие заинтересованных лиц в реализации мероприятий Программы по благоустройству </w:t>
      </w:r>
      <w:r>
        <w:rPr>
          <w:rFonts w:ascii="Arial" w:hAnsi="Arial" w:cs="Arial"/>
          <w:sz w:val="24"/>
          <w:szCs w:val="24"/>
        </w:rPr>
        <w:t xml:space="preserve">общественных </w:t>
      </w:r>
      <w:r w:rsidRPr="00F762E7">
        <w:rPr>
          <w:rFonts w:ascii="Arial" w:hAnsi="Arial" w:cs="Arial"/>
          <w:sz w:val="24"/>
          <w:szCs w:val="24"/>
        </w:rPr>
        <w:t>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w:t>
      </w:r>
      <w:r>
        <w:rPr>
          <w:rFonts w:ascii="Arial" w:hAnsi="Arial" w:cs="Arial"/>
          <w:sz w:val="24"/>
          <w:szCs w:val="24"/>
        </w:rPr>
        <w:t>.</w:t>
      </w:r>
      <w:r w:rsidRPr="00F762E7">
        <w:rPr>
          <w:rFonts w:ascii="Arial" w:hAnsi="Arial" w:cs="Arial"/>
          <w:sz w:val="24"/>
          <w:szCs w:val="24"/>
        </w:rPr>
        <w:t xml:space="preserve"> </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w:t>
      </w:r>
      <w:r>
        <w:rPr>
          <w:rFonts w:ascii="Arial" w:hAnsi="Arial" w:cs="Arial"/>
          <w:sz w:val="24"/>
          <w:szCs w:val="24"/>
        </w:rPr>
        <w:t>.</w:t>
      </w:r>
      <w:r w:rsidRPr="00F762E7">
        <w:rPr>
          <w:rFonts w:ascii="Arial" w:hAnsi="Arial" w:cs="Arial"/>
          <w:sz w:val="24"/>
          <w:szCs w:val="24"/>
        </w:rPr>
        <w:t xml:space="preserve">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p>
    <w:p w:rsidR="00756F6E" w:rsidRPr="00F762E7" w:rsidRDefault="00756F6E" w:rsidP="0081762C">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 xml:space="preserve">3.4. Аккумулирование средств заинтересованных лиц, </w:t>
      </w:r>
    </w:p>
    <w:p w:rsidR="00756F6E" w:rsidRPr="00F762E7" w:rsidRDefault="00756F6E" w:rsidP="0081762C">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направляемых на выполнение работ</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b/>
          <w:sz w:val="24"/>
          <w:szCs w:val="24"/>
        </w:rPr>
      </w:pPr>
    </w:p>
    <w:p w:rsidR="00756F6E" w:rsidRPr="004B6663" w:rsidRDefault="00756F6E" w:rsidP="0081762C">
      <w:pPr>
        <w:widowControl w:val="0"/>
        <w:autoSpaceDE w:val="0"/>
        <w:autoSpaceDN w:val="0"/>
        <w:adjustRightInd w:val="0"/>
        <w:spacing w:after="0" w:line="240" w:lineRule="auto"/>
        <w:ind w:firstLine="851"/>
        <w:jc w:val="both"/>
        <w:rPr>
          <w:rFonts w:ascii="Arial" w:hAnsi="Arial" w:cs="Arial"/>
          <w:color w:val="FF6600"/>
          <w:sz w:val="24"/>
          <w:szCs w:val="24"/>
        </w:rPr>
      </w:pPr>
      <w:r w:rsidRPr="00F762E7">
        <w:rPr>
          <w:rFonts w:ascii="Arial" w:hAnsi="Arial" w:cs="Arial"/>
          <w:sz w:val="24"/>
          <w:szCs w:val="24"/>
        </w:rPr>
        <w:t xml:space="preserve">В случае если государственной программой </w:t>
      </w:r>
      <w:r>
        <w:rPr>
          <w:rFonts w:ascii="Arial" w:hAnsi="Arial" w:cs="Arial"/>
          <w:sz w:val="24"/>
          <w:szCs w:val="24"/>
        </w:rPr>
        <w:t>Липецкой области</w:t>
      </w:r>
      <w:r w:rsidRPr="00F762E7">
        <w:rPr>
          <w:rFonts w:ascii="Arial" w:hAnsi="Arial" w:cs="Arial"/>
          <w:sz w:val="24"/>
          <w:szCs w:val="24"/>
        </w:rPr>
        <w:t xml:space="preserve"> формирования современной городской среды будет предусмотрено финансовое участие заинтересованных лиц (собственники </w:t>
      </w:r>
      <w:r>
        <w:rPr>
          <w:rFonts w:ascii="Arial" w:hAnsi="Arial" w:cs="Arial"/>
          <w:sz w:val="24"/>
          <w:szCs w:val="24"/>
        </w:rPr>
        <w:t>индивидуальных</w:t>
      </w:r>
      <w:r w:rsidRPr="00F762E7">
        <w:rPr>
          <w:rFonts w:ascii="Arial" w:hAnsi="Arial" w:cs="Arial"/>
          <w:sz w:val="24"/>
          <w:szCs w:val="24"/>
        </w:rPr>
        <w:t xml:space="preserve"> домов, собственники зданий и сооружений, расположенных в границах территории) в выполнении минимального перечня работ по благоустройству </w:t>
      </w:r>
      <w:r>
        <w:rPr>
          <w:rFonts w:ascii="Arial" w:hAnsi="Arial" w:cs="Arial"/>
          <w:sz w:val="24"/>
          <w:szCs w:val="24"/>
        </w:rPr>
        <w:t>т</w:t>
      </w:r>
      <w:r w:rsidRPr="00F762E7">
        <w:rPr>
          <w:rFonts w:ascii="Arial" w:hAnsi="Arial" w:cs="Arial"/>
          <w:color w:val="000000"/>
          <w:sz w:val="24"/>
          <w:szCs w:val="24"/>
        </w:rPr>
        <w:t>ерриторий, и (или) в случае включения заинтересованными лицами в дизайн-проект благоустройства территории работ, входящих в дополнительный перечень работ по благоустройству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территорий на территории  сельского поселения, утверждённого постановлением администрации  сельского поселения</w:t>
      </w:r>
      <w:r>
        <w:rPr>
          <w:rFonts w:ascii="Arial" w:hAnsi="Arial" w:cs="Arial"/>
          <w:color w:val="000000"/>
          <w:sz w:val="24"/>
          <w:szCs w:val="24"/>
        </w:rPr>
        <w:t>.</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p>
    <w:p w:rsidR="00756F6E" w:rsidRPr="00F762E7" w:rsidRDefault="00756F6E" w:rsidP="0081762C">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4. Сроки и этапы реализации муниципальной программы</w:t>
      </w:r>
    </w:p>
    <w:p w:rsidR="00756F6E" w:rsidRPr="00F762E7" w:rsidRDefault="00756F6E" w:rsidP="0081762C">
      <w:pPr>
        <w:snapToGrid w:val="0"/>
        <w:spacing w:after="0" w:line="240" w:lineRule="auto"/>
        <w:ind w:firstLine="540"/>
        <w:jc w:val="both"/>
        <w:rPr>
          <w:rFonts w:ascii="Arial" w:hAnsi="Arial" w:cs="Arial"/>
          <w:sz w:val="24"/>
          <w:szCs w:val="24"/>
        </w:rPr>
      </w:pPr>
      <w:r w:rsidRPr="00F762E7">
        <w:rPr>
          <w:rFonts w:ascii="Arial" w:hAnsi="Arial" w:cs="Arial"/>
          <w:sz w:val="24"/>
          <w:szCs w:val="24"/>
        </w:rPr>
        <w:t>Сроки реали</w:t>
      </w:r>
      <w:r>
        <w:rPr>
          <w:rFonts w:ascii="Arial" w:hAnsi="Arial" w:cs="Arial"/>
          <w:sz w:val="24"/>
          <w:szCs w:val="24"/>
        </w:rPr>
        <w:t>зации настоящей Программы – 2018</w:t>
      </w:r>
      <w:r w:rsidRPr="00F762E7">
        <w:rPr>
          <w:rFonts w:ascii="Arial" w:hAnsi="Arial" w:cs="Arial"/>
          <w:sz w:val="24"/>
          <w:szCs w:val="24"/>
        </w:rPr>
        <w:t>-202</w:t>
      </w:r>
      <w:r>
        <w:rPr>
          <w:rFonts w:ascii="Arial" w:hAnsi="Arial" w:cs="Arial"/>
          <w:sz w:val="24"/>
          <w:szCs w:val="24"/>
        </w:rPr>
        <w:t>4</w:t>
      </w:r>
      <w:r w:rsidRPr="00F762E7">
        <w:rPr>
          <w:rFonts w:ascii="Arial" w:hAnsi="Arial" w:cs="Arial"/>
          <w:sz w:val="24"/>
          <w:szCs w:val="24"/>
        </w:rPr>
        <w:t xml:space="preserve"> годы.</w:t>
      </w:r>
    </w:p>
    <w:p w:rsidR="00756F6E" w:rsidRPr="00F762E7" w:rsidRDefault="00756F6E" w:rsidP="0081762C">
      <w:pPr>
        <w:autoSpaceDE w:val="0"/>
        <w:autoSpaceDN w:val="0"/>
        <w:adjustRightInd w:val="0"/>
        <w:spacing w:after="0" w:line="240" w:lineRule="auto"/>
        <w:ind w:firstLine="540"/>
        <w:jc w:val="both"/>
        <w:outlineLvl w:val="2"/>
        <w:rPr>
          <w:rFonts w:ascii="Arial" w:hAnsi="Arial" w:cs="Arial"/>
          <w:sz w:val="24"/>
          <w:szCs w:val="24"/>
        </w:rPr>
      </w:pPr>
      <w:r w:rsidRPr="00F762E7">
        <w:rPr>
          <w:rFonts w:ascii="Arial" w:hAnsi="Arial" w:cs="Arial"/>
          <w:sz w:val="24"/>
          <w:szCs w:val="24"/>
        </w:rPr>
        <w:t>Программа не имеет строгого деления на этапы, мероприятия реализуются на протяжении всего срока ее действия.</w:t>
      </w:r>
    </w:p>
    <w:p w:rsidR="00756F6E" w:rsidRPr="00F762E7" w:rsidRDefault="00756F6E" w:rsidP="0081762C">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756F6E" w:rsidRPr="00F762E7" w:rsidRDefault="00756F6E" w:rsidP="0081762C">
      <w:pPr>
        <w:spacing w:after="0" w:line="240" w:lineRule="auto"/>
        <w:jc w:val="both"/>
        <w:rPr>
          <w:rFonts w:ascii="Arial" w:hAnsi="Arial" w:cs="Arial"/>
          <w:color w:val="FF0000"/>
          <w:sz w:val="24"/>
          <w:szCs w:val="24"/>
          <w:lang w:eastAsia="ru-RU"/>
        </w:rPr>
      </w:pPr>
    </w:p>
    <w:p w:rsidR="00756F6E" w:rsidRPr="00F762E7" w:rsidRDefault="00756F6E" w:rsidP="0081762C">
      <w:pPr>
        <w:pStyle w:val="BodyText"/>
        <w:spacing w:line="240" w:lineRule="auto"/>
        <w:ind w:firstLine="540"/>
        <w:rPr>
          <w:rFonts w:ascii="Arial" w:hAnsi="Arial" w:cs="Arial"/>
          <w:sz w:val="24"/>
          <w:szCs w:val="24"/>
        </w:rPr>
      </w:pPr>
      <w:r>
        <w:rPr>
          <w:rStyle w:val="Emphasis"/>
          <w:rFonts w:ascii="Arial" w:hAnsi="Arial" w:cs="Arial"/>
          <w:b/>
          <w:i w:val="0"/>
          <w:iCs/>
          <w:sz w:val="24"/>
          <w:szCs w:val="24"/>
        </w:rPr>
        <w:t xml:space="preserve">                   </w:t>
      </w:r>
      <w:r w:rsidRPr="00F762E7">
        <w:rPr>
          <w:rStyle w:val="Emphasis"/>
          <w:rFonts w:ascii="Arial" w:hAnsi="Arial" w:cs="Arial"/>
          <w:b/>
          <w:i w:val="0"/>
          <w:iCs/>
          <w:sz w:val="24"/>
          <w:szCs w:val="24"/>
        </w:rPr>
        <w:t>5. Перечень и краткое описание подпрограмм</w:t>
      </w:r>
    </w:p>
    <w:p w:rsidR="00756F6E" w:rsidRPr="00F762E7" w:rsidRDefault="00756F6E" w:rsidP="0081762C">
      <w:pPr>
        <w:pStyle w:val="BodyText"/>
        <w:spacing w:line="240" w:lineRule="auto"/>
        <w:ind w:left="20" w:right="40" w:firstLine="520"/>
        <w:rPr>
          <w:rFonts w:ascii="Arial" w:hAnsi="Arial" w:cs="Arial"/>
          <w:sz w:val="24"/>
          <w:szCs w:val="24"/>
        </w:rPr>
      </w:pPr>
      <w:r w:rsidRPr="00F762E7">
        <w:rPr>
          <w:rFonts w:ascii="Arial" w:hAnsi="Arial" w:cs="Arial"/>
          <w:sz w:val="24"/>
          <w:szCs w:val="24"/>
        </w:rPr>
        <w:t>Программой не предусматриваются подпрограммы.</w:t>
      </w:r>
    </w:p>
    <w:p w:rsidR="00756F6E" w:rsidRPr="00F762E7" w:rsidRDefault="00756F6E" w:rsidP="0081762C">
      <w:pPr>
        <w:spacing w:after="0" w:line="240" w:lineRule="auto"/>
        <w:jc w:val="both"/>
        <w:rPr>
          <w:rFonts w:ascii="Arial" w:hAnsi="Arial" w:cs="Arial"/>
          <w:color w:val="FF0000"/>
          <w:sz w:val="24"/>
          <w:szCs w:val="24"/>
          <w:lang w:eastAsia="ru-RU"/>
        </w:rPr>
      </w:pPr>
      <w:r w:rsidRPr="00F762E7">
        <w:rPr>
          <w:rFonts w:ascii="Arial" w:hAnsi="Arial" w:cs="Arial"/>
          <w:color w:val="FF0000"/>
          <w:sz w:val="24"/>
          <w:szCs w:val="24"/>
          <w:lang w:eastAsia="ru-RU"/>
        </w:rPr>
        <w:t xml:space="preserve">   </w:t>
      </w:r>
    </w:p>
    <w:p w:rsidR="00756F6E" w:rsidRPr="00F762E7" w:rsidRDefault="00756F6E" w:rsidP="0081762C">
      <w:pPr>
        <w:spacing w:after="0" w:line="240" w:lineRule="auto"/>
        <w:ind w:firstLine="720"/>
        <w:jc w:val="center"/>
        <w:rPr>
          <w:rStyle w:val="Emphasis"/>
          <w:rFonts w:ascii="Arial" w:hAnsi="Arial" w:cs="Arial"/>
          <w:b/>
          <w:i w:val="0"/>
          <w:iCs/>
          <w:sz w:val="24"/>
          <w:szCs w:val="24"/>
        </w:rPr>
      </w:pPr>
      <w:r w:rsidRPr="00F762E7">
        <w:rPr>
          <w:rStyle w:val="Emphasis"/>
          <w:rFonts w:ascii="Arial" w:hAnsi="Arial" w:cs="Arial"/>
          <w:b/>
          <w:i w:val="0"/>
          <w:iCs/>
          <w:sz w:val="24"/>
          <w:szCs w:val="24"/>
        </w:rPr>
        <w:t>6. Обоснование объема финансовых ресурсов, необходимых для реализации муниципальной программы</w:t>
      </w:r>
    </w:p>
    <w:p w:rsidR="00756F6E" w:rsidRPr="00F762E7" w:rsidRDefault="00756F6E" w:rsidP="0081762C">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Источниками финансирования муниципальной программы «</w:t>
      </w:r>
      <w:r w:rsidRPr="00F762E7">
        <w:rPr>
          <w:rFonts w:ascii="Arial" w:hAnsi="Arial" w:cs="Arial"/>
          <w:sz w:val="24"/>
          <w:szCs w:val="24"/>
        </w:rPr>
        <w:t xml:space="preserve">Формирование современной городской </w:t>
      </w:r>
      <w:r>
        <w:rPr>
          <w:rFonts w:ascii="Arial" w:hAnsi="Arial" w:cs="Arial"/>
          <w:sz w:val="24"/>
          <w:szCs w:val="24"/>
        </w:rPr>
        <w:t xml:space="preserve">(сельской) </w:t>
      </w:r>
      <w:r w:rsidRPr="00F762E7">
        <w:rPr>
          <w:rFonts w:ascii="Arial" w:hAnsi="Arial" w:cs="Arial"/>
          <w:sz w:val="24"/>
          <w:szCs w:val="24"/>
        </w:rPr>
        <w:t>среды  сельского поселения» на 2018-202</w:t>
      </w:r>
      <w:r>
        <w:rPr>
          <w:rFonts w:ascii="Arial" w:hAnsi="Arial" w:cs="Arial"/>
          <w:sz w:val="24"/>
          <w:szCs w:val="24"/>
        </w:rPr>
        <w:t>4</w:t>
      </w:r>
      <w:r w:rsidRPr="00F762E7">
        <w:rPr>
          <w:rFonts w:ascii="Arial" w:hAnsi="Arial" w:cs="Arial"/>
          <w:sz w:val="24"/>
          <w:szCs w:val="24"/>
        </w:rPr>
        <w:t xml:space="preserve"> годы</w:t>
      </w:r>
      <w:r w:rsidRPr="00F762E7">
        <w:rPr>
          <w:rFonts w:ascii="Arial" w:hAnsi="Arial" w:cs="Arial"/>
          <w:sz w:val="24"/>
          <w:szCs w:val="24"/>
          <w:lang w:eastAsia="ru-RU"/>
        </w:rPr>
        <w:t xml:space="preserve"> являются средства </w:t>
      </w:r>
      <w:r w:rsidRPr="000A3EDF">
        <w:rPr>
          <w:rFonts w:ascii="Arial" w:hAnsi="Arial" w:cs="Arial"/>
          <w:color w:val="000000"/>
          <w:sz w:val="24"/>
          <w:szCs w:val="24"/>
          <w:lang w:eastAsia="ru-RU"/>
        </w:rPr>
        <w:t>местного бюджета</w:t>
      </w:r>
      <w:r w:rsidRPr="00F762E7">
        <w:rPr>
          <w:rFonts w:ascii="Arial" w:hAnsi="Arial" w:cs="Arial"/>
          <w:sz w:val="24"/>
          <w:szCs w:val="24"/>
          <w:lang w:eastAsia="ru-RU"/>
        </w:rPr>
        <w:t>.</w:t>
      </w:r>
    </w:p>
    <w:p w:rsidR="00756F6E" w:rsidRPr="00F762E7" w:rsidRDefault="00756F6E" w:rsidP="0081762C">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 средств бюджета  сельского поселения, направленный на реализацию программы, ежегодно уточняется и утверждается решением Совета депутатов  сельского поселения на соответствующий финансовый год.</w:t>
      </w:r>
    </w:p>
    <w:p w:rsidR="00756F6E" w:rsidRPr="00F762E7" w:rsidRDefault="00756F6E" w:rsidP="0081762C">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 xml:space="preserve">Финансовое обеспечение муниципальной программы по годам приведены </w:t>
      </w:r>
      <w:r w:rsidRPr="00013B9F">
        <w:rPr>
          <w:rFonts w:ascii="Arial" w:hAnsi="Arial" w:cs="Arial"/>
          <w:color w:val="000000"/>
          <w:sz w:val="24"/>
          <w:szCs w:val="24"/>
        </w:rPr>
        <w:t xml:space="preserve">в </w:t>
      </w:r>
      <w:r w:rsidRPr="000A3EDF">
        <w:rPr>
          <w:rFonts w:ascii="Arial" w:hAnsi="Arial" w:cs="Arial"/>
          <w:color w:val="000000"/>
          <w:sz w:val="24"/>
          <w:szCs w:val="24"/>
        </w:rPr>
        <w:t xml:space="preserve">приложение </w:t>
      </w:r>
      <w:r>
        <w:rPr>
          <w:rFonts w:ascii="Arial" w:hAnsi="Arial" w:cs="Arial"/>
          <w:color w:val="000000"/>
          <w:sz w:val="24"/>
          <w:szCs w:val="24"/>
        </w:rPr>
        <w:t>4</w:t>
      </w:r>
      <w:r w:rsidRPr="00013B9F">
        <w:rPr>
          <w:rFonts w:ascii="Arial" w:hAnsi="Arial" w:cs="Arial"/>
          <w:color w:val="FF6600"/>
          <w:sz w:val="24"/>
          <w:szCs w:val="24"/>
        </w:rPr>
        <w:t xml:space="preserve"> </w:t>
      </w:r>
      <w:r w:rsidRPr="000A3EDF">
        <w:rPr>
          <w:rFonts w:ascii="Arial" w:hAnsi="Arial" w:cs="Arial"/>
          <w:color w:val="000000"/>
          <w:sz w:val="24"/>
          <w:szCs w:val="24"/>
        </w:rPr>
        <w:t>к</w:t>
      </w:r>
      <w:r w:rsidRPr="00F762E7">
        <w:rPr>
          <w:rFonts w:ascii="Arial" w:hAnsi="Arial" w:cs="Arial"/>
          <w:sz w:val="24"/>
          <w:szCs w:val="24"/>
        </w:rPr>
        <w:t xml:space="preserve"> муниципальной программе.</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p>
    <w:p w:rsidR="00756F6E" w:rsidRPr="00F762E7" w:rsidRDefault="00756F6E" w:rsidP="0081762C">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7. Характеристика мер правового регулирования, направленных на достижение целей и результатов муниципальной программы</w:t>
      </w:r>
    </w:p>
    <w:p w:rsidR="00756F6E" w:rsidRPr="00F762E7" w:rsidRDefault="00756F6E" w:rsidP="0081762C">
      <w:pPr>
        <w:pStyle w:val="NoSpacing"/>
        <w:jc w:val="center"/>
        <w:rPr>
          <w:rStyle w:val="Emphasis"/>
          <w:rFonts w:ascii="Arial" w:hAnsi="Arial" w:cs="Arial"/>
          <w:b/>
          <w:i w:val="0"/>
          <w:iCs/>
          <w:sz w:val="24"/>
          <w:szCs w:val="24"/>
        </w:rPr>
      </w:pPr>
    </w:p>
    <w:p w:rsidR="00756F6E" w:rsidRPr="00F762E7" w:rsidRDefault="00756F6E" w:rsidP="0081762C">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756F6E" w:rsidRPr="00F762E7" w:rsidRDefault="00756F6E" w:rsidP="0081762C">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56F6E" w:rsidRPr="00CE467F" w:rsidRDefault="00756F6E" w:rsidP="0081762C">
      <w:pPr>
        <w:autoSpaceDE w:val="0"/>
        <w:autoSpaceDN w:val="0"/>
        <w:adjustRightInd w:val="0"/>
        <w:spacing w:after="0" w:line="240" w:lineRule="auto"/>
        <w:ind w:firstLine="567"/>
        <w:contextualSpacing/>
        <w:jc w:val="both"/>
        <w:rPr>
          <w:rFonts w:ascii="Arial" w:hAnsi="Arial" w:cs="Arial"/>
          <w:color w:val="000000"/>
          <w:sz w:val="24"/>
          <w:szCs w:val="24"/>
          <w:lang w:eastAsia="ru-RU"/>
        </w:rPr>
      </w:pPr>
      <w:r w:rsidRPr="00F762E7">
        <w:rPr>
          <w:rFonts w:ascii="Arial" w:hAnsi="Arial" w:cs="Arial"/>
          <w:sz w:val="24"/>
          <w:szCs w:val="24"/>
          <w:lang w:eastAsia="ru-RU"/>
        </w:rPr>
        <w:t xml:space="preserve">Устав  сельского поселения  (принят решением Совета депутатов </w:t>
      </w:r>
      <w:r w:rsidRPr="00CE467F">
        <w:rPr>
          <w:rFonts w:ascii="Arial" w:hAnsi="Arial" w:cs="Arial"/>
          <w:color w:val="000000"/>
          <w:sz w:val="24"/>
          <w:szCs w:val="24"/>
          <w:lang w:eastAsia="ru-RU"/>
        </w:rPr>
        <w:t xml:space="preserve">от </w:t>
      </w:r>
      <w:r w:rsidRPr="00CE467F">
        <w:rPr>
          <w:rFonts w:ascii="Arial" w:hAnsi="Arial" w:cs="Arial"/>
          <w:color w:val="000000"/>
          <w:sz w:val="24"/>
          <w:szCs w:val="24"/>
        </w:rPr>
        <w:t>15.04.2014 № 158</w:t>
      </w:r>
      <w:r>
        <w:rPr>
          <w:rFonts w:ascii="Arial" w:hAnsi="Arial" w:cs="Arial"/>
          <w:color w:val="000000"/>
          <w:sz w:val="24"/>
          <w:szCs w:val="24"/>
        </w:rPr>
        <w:t>-рс</w:t>
      </w:r>
      <w:r w:rsidRPr="00CE467F">
        <w:rPr>
          <w:rFonts w:ascii="Arial" w:hAnsi="Arial" w:cs="Arial"/>
          <w:color w:val="000000"/>
          <w:sz w:val="24"/>
          <w:szCs w:val="24"/>
        </w:rPr>
        <w:t xml:space="preserve"> (с изменениями и дополнениями от 14.11.2014 г. № 172-рс,</w:t>
      </w:r>
      <w:r w:rsidRPr="004B6663">
        <w:rPr>
          <w:rFonts w:ascii="Arial" w:hAnsi="Arial" w:cs="Arial"/>
          <w:color w:val="FF6600"/>
          <w:sz w:val="24"/>
          <w:szCs w:val="24"/>
        </w:rPr>
        <w:t xml:space="preserve"> </w:t>
      </w:r>
      <w:r w:rsidRPr="00CE467F">
        <w:rPr>
          <w:rFonts w:ascii="Arial" w:hAnsi="Arial" w:cs="Arial"/>
          <w:color w:val="000000"/>
          <w:sz w:val="24"/>
          <w:szCs w:val="24"/>
        </w:rPr>
        <w:t>от 17.02.2015 № 190-рс,</w:t>
      </w:r>
      <w:r>
        <w:rPr>
          <w:rFonts w:ascii="Arial" w:hAnsi="Arial" w:cs="Arial"/>
          <w:color w:val="000000"/>
          <w:sz w:val="24"/>
          <w:szCs w:val="24"/>
        </w:rPr>
        <w:t xml:space="preserve"> </w:t>
      </w:r>
      <w:r w:rsidRPr="00CE467F">
        <w:rPr>
          <w:rFonts w:ascii="Arial" w:hAnsi="Arial" w:cs="Arial"/>
          <w:color w:val="000000"/>
          <w:sz w:val="24"/>
          <w:szCs w:val="24"/>
        </w:rPr>
        <w:t>от 19.06.2015 №202-рс,</w:t>
      </w:r>
      <w:r>
        <w:rPr>
          <w:rFonts w:ascii="Arial" w:hAnsi="Arial" w:cs="Arial"/>
          <w:color w:val="000000"/>
          <w:sz w:val="24"/>
          <w:szCs w:val="24"/>
        </w:rPr>
        <w:t xml:space="preserve"> </w:t>
      </w:r>
      <w:r w:rsidRPr="00CE467F">
        <w:rPr>
          <w:rFonts w:ascii="Arial" w:hAnsi="Arial" w:cs="Arial"/>
          <w:color w:val="000000"/>
          <w:sz w:val="24"/>
          <w:szCs w:val="24"/>
        </w:rPr>
        <w:t>от 16.02.2016 г №29</w:t>
      </w:r>
      <w:r>
        <w:rPr>
          <w:rFonts w:ascii="Arial" w:hAnsi="Arial" w:cs="Arial"/>
          <w:color w:val="000000"/>
          <w:sz w:val="24"/>
          <w:szCs w:val="24"/>
        </w:rPr>
        <w:t>-рс</w:t>
      </w:r>
      <w:r w:rsidRPr="00CE467F">
        <w:rPr>
          <w:rFonts w:ascii="Arial" w:hAnsi="Arial" w:cs="Arial"/>
          <w:color w:val="000000"/>
          <w:sz w:val="24"/>
          <w:szCs w:val="24"/>
        </w:rPr>
        <w:t>,</w:t>
      </w:r>
      <w:r>
        <w:rPr>
          <w:rFonts w:ascii="Arial" w:hAnsi="Arial" w:cs="Arial"/>
          <w:color w:val="000000"/>
          <w:sz w:val="24"/>
          <w:szCs w:val="24"/>
        </w:rPr>
        <w:t xml:space="preserve"> от 04.07.2016 №50-рс, </w:t>
      </w:r>
      <w:r w:rsidRPr="00BB1F36">
        <w:rPr>
          <w:rFonts w:ascii="Arial" w:hAnsi="Arial" w:cs="Arial"/>
          <w:color w:val="000000"/>
          <w:sz w:val="24"/>
          <w:szCs w:val="24"/>
        </w:rPr>
        <w:t>от 23.06.2017 №87-рс, от 24.07.2018г. №134-рс</w:t>
      </w:r>
      <w:r>
        <w:rPr>
          <w:rFonts w:ascii="Arial" w:hAnsi="Arial" w:cs="Arial"/>
          <w:color w:val="000000"/>
          <w:sz w:val="24"/>
          <w:szCs w:val="24"/>
        </w:rPr>
        <w:t>,</w:t>
      </w:r>
      <w:r w:rsidRPr="007003AB">
        <w:rPr>
          <w:rFonts w:ascii="Times New Roman" w:hAnsi="Times New Roman"/>
          <w:sz w:val="28"/>
          <w:szCs w:val="28"/>
          <w:lang w:eastAsia="ru-RU"/>
        </w:rPr>
        <w:t xml:space="preserve"> </w:t>
      </w:r>
      <w:r w:rsidRPr="007003AB">
        <w:rPr>
          <w:rFonts w:ascii="Arial" w:hAnsi="Arial" w:cs="Arial"/>
          <w:sz w:val="24"/>
          <w:szCs w:val="24"/>
          <w:lang w:eastAsia="ru-RU"/>
        </w:rPr>
        <w:t>от 05.07.2019г. №177-рс</w:t>
      </w:r>
      <w:r w:rsidRPr="00CE467F">
        <w:rPr>
          <w:rFonts w:ascii="Arial" w:hAnsi="Arial" w:cs="Arial"/>
          <w:color w:val="000000"/>
          <w:sz w:val="24"/>
          <w:szCs w:val="24"/>
        </w:rPr>
        <w:t>)</w:t>
      </w:r>
      <w:r>
        <w:rPr>
          <w:rFonts w:ascii="Arial" w:hAnsi="Arial" w:cs="Arial"/>
          <w:color w:val="000000"/>
          <w:sz w:val="24"/>
          <w:szCs w:val="24"/>
        </w:rPr>
        <w:t>.</w:t>
      </w:r>
    </w:p>
    <w:p w:rsidR="00756F6E" w:rsidRPr="00F762E7" w:rsidRDefault="00756F6E" w:rsidP="0081762C">
      <w:pPr>
        <w:widowControl w:val="0"/>
        <w:autoSpaceDE w:val="0"/>
        <w:autoSpaceDN w:val="0"/>
        <w:adjustRightInd w:val="0"/>
        <w:spacing w:after="0" w:line="240" w:lineRule="auto"/>
        <w:ind w:firstLine="540"/>
        <w:jc w:val="both"/>
        <w:rPr>
          <w:rFonts w:ascii="Arial" w:hAnsi="Arial" w:cs="Arial"/>
          <w:sz w:val="24"/>
          <w:szCs w:val="24"/>
          <w:lang w:eastAsia="ru-RU"/>
        </w:rPr>
      </w:pPr>
    </w:p>
    <w:p w:rsidR="00756F6E" w:rsidRPr="00F762E7" w:rsidRDefault="00756F6E" w:rsidP="0081762C">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8. Методика оценки эффективности муниципальной программы</w:t>
      </w:r>
    </w:p>
    <w:p w:rsidR="00756F6E" w:rsidRPr="00F762E7" w:rsidRDefault="00756F6E" w:rsidP="0081762C">
      <w:pPr>
        <w:pStyle w:val="NoSpacing"/>
        <w:jc w:val="center"/>
        <w:rPr>
          <w:rStyle w:val="Emphasis"/>
          <w:rFonts w:ascii="Arial" w:hAnsi="Arial" w:cs="Arial"/>
          <w:b/>
          <w:i w:val="0"/>
          <w:iCs/>
          <w:sz w:val="24"/>
          <w:szCs w:val="24"/>
        </w:rPr>
      </w:pP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756F6E" w:rsidRPr="00F762E7" w:rsidRDefault="00756F6E" w:rsidP="0081762C">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8.1. 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756F6E" w:rsidRPr="00F762E7" w:rsidRDefault="00756F6E" w:rsidP="0081762C">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осуществляет мониторинг ситуации и анализ эффективности выполняемой работы.</w:t>
      </w:r>
    </w:p>
    <w:p w:rsidR="00756F6E" w:rsidRPr="00F762E7" w:rsidRDefault="00756F6E" w:rsidP="0081762C">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предоставляет отчет о выполненных мероприятиях.</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Индикатором эффективности реализации программы следует считать:</w:t>
      </w:r>
    </w:p>
    <w:p w:rsidR="00756F6E" w:rsidRPr="00F762E7" w:rsidRDefault="00756F6E"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повышение социальной и экономической привлекательности  сельского поселения (</w:t>
      </w:r>
      <w:r w:rsidRPr="00E93B7B">
        <w:rPr>
          <w:rFonts w:ascii="Arial" w:hAnsi="Arial" w:cs="Arial"/>
          <w:color w:val="000000"/>
          <w:sz w:val="24"/>
          <w:szCs w:val="24"/>
        </w:rPr>
        <w:t xml:space="preserve">приложение </w:t>
      </w:r>
      <w:r>
        <w:rPr>
          <w:rFonts w:ascii="Arial" w:hAnsi="Arial" w:cs="Arial"/>
          <w:color w:val="000000"/>
          <w:sz w:val="24"/>
          <w:szCs w:val="24"/>
        </w:rPr>
        <w:t>5</w:t>
      </w:r>
      <w:r w:rsidRPr="00434D17">
        <w:rPr>
          <w:rFonts w:ascii="Arial" w:hAnsi="Arial" w:cs="Arial"/>
          <w:color w:val="000000"/>
          <w:sz w:val="24"/>
          <w:szCs w:val="24"/>
        </w:rPr>
        <w:t>).</w:t>
      </w:r>
    </w:p>
    <w:p w:rsidR="00756F6E" w:rsidRPr="00F762E7" w:rsidRDefault="00756F6E" w:rsidP="0081762C">
      <w:pPr>
        <w:pStyle w:val="ConsPlusNormal"/>
        <w:ind w:firstLine="567"/>
        <w:jc w:val="both"/>
        <w:rPr>
          <w:rFonts w:cs="Arial"/>
          <w:sz w:val="24"/>
          <w:szCs w:val="24"/>
        </w:rPr>
      </w:pPr>
      <w:r w:rsidRPr="00F762E7">
        <w:rPr>
          <w:rFonts w:cs="Arial"/>
          <w:sz w:val="24"/>
          <w:szCs w:val="24"/>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решения задач и реализации целей Программы.</w:t>
      </w:r>
    </w:p>
    <w:p w:rsidR="00756F6E" w:rsidRPr="00F762E7" w:rsidRDefault="00756F6E" w:rsidP="0081762C">
      <w:pPr>
        <w:pStyle w:val="ConsPlusNormal"/>
        <w:ind w:firstLine="567"/>
        <w:jc w:val="both"/>
        <w:rPr>
          <w:rFonts w:cs="Arial"/>
          <w:sz w:val="24"/>
          <w:szCs w:val="24"/>
        </w:rPr>
      </w:pPr>
      <w:r w:rsidRPr="00F762E7">
        <w:rPr>
          <w:rFonts w:cs="Arial"/>
          <w:sz w:val="24"/>
          <w:szCs w:val="24"/>
        </w:rPr>
        <w:t>Ответственный исполнитель Программы использует результаты оценки эффективности ее выполнения при принятии решений:</w:t>
      </w:r>
    </w:p>
    <w:p w:rsidR="00756F6E" w:rsidRPr="00F762E7" w:rsidRDefault="00756F6E" w:rsidP="0081762C">
      <w:pPr>
        <w:pStyle w:val="ConsPlusNormal"/>
        <w:ind w:firstLine="567"/>
        <w:jc w:val="both"/>
        <w:rPr>
          <w:rFonts w:cs="Arial"/>
          <w:sz w:val="24"/>
          <w:szCs w:val="24"/>
        </w:rPr>
      </w:pPr>
      <w:r w:rsidRPr="00F762E7">
        <w:rPr>
          <w:rFonts w:cs="Arial"/>
          <w:sz w:val="24"/>
          <w:szCs w:val="24"/>
        </w:rPr>
        <w:t>- о корректировке сведений о планируемых значениях показателей Программы на текущий год;</w:t>
      </w:r>
    </w:p>
    <w:p w:rsidR="00756F6E" w:rsidRPr="00F762E7" w:rsidRDefault="00756F6E" w:rsidP="0081762C">
      <w:pPr>
        <w:pStyle w:val="ConsPlusNormal"/>
        <w:ind w:firstLine="567"/>
        <w:jc w:val="both"/>
        <w:rPr>
          <w:rFonts w:cs="Arial"/>
          <w:sz w:val="24"/>
          <w:szCs w:val="24"/>
        </w:rPr>
      </w:pPr>
      <w:r w:rsidRPr="00F762E7">
        <w:rPr>
          <w:rFonts w:cs="Arial"/>
          <w:sz w:val="24"/>
          <w:szCs w:val="24"/>
        </w:rPr>
        <w:t>- о формировании плана реализации Программы на очередной год;</w:t>
      </w:r>
    </w:p>
    <w:p w:rsidR="00756F6E" w:rsidRPr="00F762E7" w:rsidRDefault="00756F6E" w:rsidP="0081762C">
      <w:pPr>
        <w:pStyle w:val="ConsPlusNormal"/>
        <w:ind w:firstLine="567"/>
        <w:jc w:val="both"/>
        <w:rPr>
          <w:rFonts w:cs="Arial"/>
          <w:sz w:val="24"/>
          <w:szCs w:val="24"/>
        </w:rPr>
      </w:pPr>
      <w:r w:rsidRPr="00F762E7">
        <w:rPr>
          <w:rFonts w:cs="Arial"/>
          <w:sz w:val="24"/>
          <w:szCs w:val="24"/>
        </w:rPr>
        <w:t>- о подготовке предложений по корректировке Программы в случае выявления факторов, существенно влияющих на ход реализации Программы.</w:t>
      </w:r>
    </w:p>
    <w:p w:rsidR="00756F6E" w:rsidRPr="00F762E7" w:rsidRDefault="00756F6E" w:rsidP="0081762C">
      <w:pPr>
        <w:pStyle w:val="ConsPlusNormal"/>
        <w:ind w:firstLine="567"/>
        <w:jc w:val="both"/>
        <w:rPr>
          <w:rFonts w:cs="Arial"/>
          <w:sz w:val="24"/>
          <w:szCs w:val="24"/>
        </w:rPr>
      </w:pPr>
      <w:r w:rsidRPr="00F762E7">
        <w:rPr>
          <w:rFonts w:cs="Arial"/>
          <w:sz w:val="24"/>
          <w:szCs w:val="24"/>
        </w:rPr>
        <w:t>8.3. Оценка эффективности осуществляется следующими способами:</w:t>
      </w:r>
    </w:p>
    <w:p w:rsidR="00756F6E" w:rsidRPr="00F762E7" w:rsidRDefault="00756F6E" w:rsidP="0081762C">
      <w:pPr>
        <w:pStyle w:val="ConsPlusNormal"/>
        <w:ind w:firstLine="567"/>
        <w:jc w:val="both"/>
        <w:rPr>
          <w:rFonts w:cs="Arial"/>
          <w:sz w:val="24"/>
          <w:szCs w:val="24"/>
        </w:rPr>
      </w:pPr>
      <w:r w:rsidRPr="00F762E7">
        <w:rPr>
          <w:rFonts w:cs="Arial"/>
          <w:sz w:val="24"/>
          <w:szCs w:val="24"/>
        </w:rPr>
        <w:t>- анализ текущего состояния сферы реализации Программы на основе достигнутых результатов;</w:t>
      </w:r>
    </w:p>
    <w:p w:rsidR="00756F6E" w:rsidRPr="00F762E7" w:rsidRDefault="00756F6E" w:rsidP="0081762C">
      <w:pPr>
        <w:pStyle w:val="ConsPlusNormal"/>
        <w:ind w:firstLine="567"/>
        <w:jc w:val="both"/>
        <w:rPr>
          <w:rFonts w:cs="Arial"/>
          <w:sz w:val="24"/>
          <w:szCs w:val="24"/>
        </w:rPr>
      </w:pPr>
      <w:r w:rsidRPr="00F762E7">
        <w:rPr>
          <w:rFonts w:cs="Arial"/>
          <w:sz w:val="24"/>
          <w:szCs w:val="24"/>
        </w:rPr>
        <w:t>- экспертная оценка хода и результатов реализации Программы.</w:t>
      </w:r>
    </w:p>
    <w:p w:rsidR="00756F6E" w:rsidRPr="00F762E7" w:rsidRDefault="00756F6E" w:rsidP="0081762C">
      <w:pPr>
        <w:pStyle w:val="ConsPlusNormal"/>
        <w:ind w:firstLine="567"/>
        <w:jc w:val="both"/>
        <w:rPr>
          <w:rFonts w:cs="Arial"/>
          <w:sz w:val="24"/>
          <w:szCs w:val="24"/>
        </w:rPr>
      </w:pPr>
      <w:r w:rsidRPr="00F762E7">
        <w:rPr>
          <w:rFonts w:cs="Arial"/>
          <w:sz w:val="24"/>
          <w:szCs w:val="24"/>
        </w:rPr>
        <w:t>8.4. Методика оценки эффективности Программы учитывает необходимость проведения следующих оценок:</w:t>
      </w:r>
    </w:p>
    <w:p w:rsidR="00756F6E" w:rsidRPr="00F762E7" w:rsidRDefault="00756F6E" w:rsidP="0081762C">
      <w:pPr>
        <w:pStyle w:val="ConsPlusNormal"/>
        <w:ind w:firstLine="567"/>
        <w:jc w:val="both"/>
        <w:rPr>
          <w:rFonts w:cs="Arial"/>
          <w:sz w:val="24"/>
          <w:szCs w:val="24"/>
        </w:rPr>
      </w:pPr>
      <w:r w:rsidRPr="00F762E7">
        <w:rPr>
          <w:rFonts w:cs="Arial"/>
          <w:sz w:val="24"/>
          <w:szCs w:val="24"/>
        </w:rPr>
        <w:t>8.4.1. Степень достижения целей и решения задач Программы.</w:t>
      </w:r>
    </w:p>
    <w:p w:rsidR="00756F6E" w:rsidRPr="00F762E7" w:rsidRDefault="00756F6E" w:rsidP="0081762C">
      <w:pPr>
        <w:pStyle w:val="ConsPlusNormal"/>
        <w:ind w:firstLine="567"/>
        <w:jc w:val="both"/>
        <w:rPr>
          <w:rFonts w:cs="Arial"/>
          <w:sz w:val="24"/>
          <w:szCs w:val="24"/>
        </w:rPr>
      </w:pPr>
      <w:r w:rsidRPr="00F762E7">
        <w:rPr>
          <w:rFonts w:cs="Arial"/>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756F6E" w:rsidRPr="00F762E7" w:rsidRDefault="00756F6E" w:rsidP="0081762C">
      <w:pPr>
        <w:pStyle w:val="ConsPlusNormal"/>
        <w:ind w:firstLine="567"/>
        <w:jc w:val="both"/>
        <w:rPr>
          <w:rFonts w:cs="Arial"/>
          <w:sz w:val="24"/>
          <w:szCs w:val="24"/>
        </w:rPr>
      </w:pPr>
      <w:r w:rsidRPr="00F762E7">
        <w:rPr>
          <w:rFonts w:cs="Arial"/>
          <w:sz w:val="24"/>
          <w:szCs w:val="24"/>
        </w:rPr>
        <w:t>СДЦ= (СДП1 + СДП2 + СДПN) / N, где:</w:t>
      </w:r>
    </w:p>
    <w:p w:rsidR="00756F6E" w:rsidRPr="00F762E7" w:rsidRDefault="00756F6E" w:rsidP="0081762C">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756F6E" w:rsidRPr="00F762E7" w:rsidRDefault="00756F6E" w:rsidP="0081762C">
      <w:pPr>
        <w:pStyle w:val="ConsPlusNormal"/>
        <w:ind w:firstLine="567"/>
        <w:jc w:val="both"/>
        <w:rPr>
          <w:rFonts w:cs="Arial"/>
          <w:sz w:val="24"/>
          <w:szCs w:val="24"/>
        </w:rPr>
      </w:pPr>
      <w:r w:rsidRPr="00F762E7">
        <w:rPr>
          <w:rFonts w:cs="Arial"/>
          <w:sz w:val="24"/>
          <w:szCs w:val="24"/>
        </w:rPr>
        <w:t>СДП - степень достижения показателя (индикатора) Программы,</w:t>
      </w:r>
    </w:p>
    <w:p w:rsidR="00756F6E" w:rsidRPr="00F762E7" w:rsidRDefault="00756F6E" w:rsidP="0081762C">
      <w:pPr>
        <w:pStyle w:val="ConsPlusNormal"/>
        <w:ind w:firstLine="567"/>
        <w:jc w:val="both"/>
        <w:rPr>
          <w:rFonts w:cs="Arial"/>
          <w:sz w:val="24"/>
          <w:szCs w:val="24"/>
        </w:rPr>
      </w:pPr>
      <w:r w:rsidRPr="00F762E7">
        <w:rPr>
          <w:rFonts w:cs="Arial"/>
          <w:sz w:val="24"/>
          <w:szCs w:val="24"/>
        </w:rPr>
        <w:t>N - количество показателей (индикаторов) Программы.</w:t>
      </w:r>
    </w:p>
    <w:p w:rsidR="00756F6E" w:rsidRPr="00F762E7" w:rsidRDefault="00756F6E" w:rsidP="0081762C">
      <w:pPr>
        <w:pStyle w:val="ConsPlusNormal"/>
        <w:ind w:firstLine="567"/>
        <w:jc w:val="both"/>
        <w:rPr>
          <w:rFonts w:cs="Arial"/>
          <w:sz w:val="24"/>
          <w:szCs w:val="24"/>
        </w:rPr>
      </w:pPr>
      <w:r w:rsidRPr="00F762E7">
        <w:rPr>
          <w:rFonts w:cs="Arial"/>
          <w:sz w:val="24"/>
          <w:szCs w:val="24"/>
        </w:rPr>
        <w:t>8.4.2. Степень достижения показателя (индикатора) Программы (рассчитывается по формуле:</w:t>
      </w:r>
    </w:p>
    <w:p w:rsidR="00756F6E" w:rsidRPr="00F762E7" w:rsidRDefault="00756F6E" w:rsidP="0081762C">
      <w:pPr>
        <w:pStyle w:val="ConsPlusNormal"/>
        <w:ind w:firstLine="567"/>
        <w:jc w:val="both"/>
        <w:rPr>
          <w:rFonts w:cs="Arial"/>
          <w:sz w:val="24"/>
          <w:szCs w:val="24"/>
        </w:rPr>
      </w:pPr>
      <w:r w:rsidRPr="00F762E7">
        <w:rPr>
          <w:rFonts w:cs="Arial"/>
          <w:sz w:val="24"/>
          <w:szCs w:val="24"/>
        </w:rPr>
        <w:t>СДП = ЗФ / ЗП x 100%, где:</w:t>
      </w:r>
    </w:p>
    <w:p w:rsidR="00756F6E" w:rsidRPr="00F762E7" w:rsidRDefault="00756F6E" w:rsidP="0081762C">
      <w:pPr>
        <w:pStyle w:val="ConsPlusNormal"/>
        <w:ind w:firstLine="567"/>
        <w:jc w:val="both"/>
        <w:rPr>
          <w:rFonts w:cs="Arial"/>
          <w:sz w:val="24"/>
          <w:szCs w:val="24"/>
        </w:rPr>
      </w:pPr>
      <w:r w:rsidRPr="00F762E7">
        <w:rPr>
          <w:rFonts w:cs="Arial"/>
          <w:sz w:val="24"/>
          <w:szCs w:val="24"/>
        </w:rPr>
        <w:t>ЗФ - фактическое значение показателя (индикатора) Программы,</w:t>
      </w:r>
    </w:p>
    <w:p w:rsidR="00756F6E" w:rsidRPr="00F762E7" w:rsidRDefault="00756F6E" w:rsidP="0081762C">
      <w:pPr>
        <w:pStyle w:val="ConsPlusNormal"/>
        <w:ind w:firstLine="567"/>
        <w:jc w:val="both"/>
        <w:rPr>
          <w:rFonts w:cs="Arial"/>
          <w:sz w:val="24"/>
          <w:szCs w:val="24"/>
        </w:rPr>
      </w:pPr>
      <w:r w:rsidRPr="00F762E7">
        <w:rPr>
          <w:rFonts w:cs="Arial"/>
          <w:sz w:val="24"/>
          <w:szCs w:val="24"/>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756F6E" w:rsidRPr="00F762E7" w:rsidRDefault="00756F6E" w:rsidP="0081762C">
      <w:pPr>
        <w:pStyle w:val="ConsPlusNormal"/>
        <w:ind w:firstLine="567"/>
        <w:jc w:val="both"/>
        <w:rPr>
          <w:rFonts w:cs="Arial"/>
          <w:sz w:val="24"/>
          <w:szCs w:val="24"/>
        </w:rPr>
      </w:pPr>
      <w:r w:rsidRPr="00F762E7">
        <w:rPr>
          <w:rFonts w:cs="Arial"/>
          <w:sz w:val="24"/>
          <w:szCs w:val="24"/>
        </w:rPr>
        <w:t>СДП = ЗП / ЗФ x 100% (для показателей (индикаторов), желаемой тенденцией развития которых является снижение значений);</w:t>
      </w:r>
    </w:p>
    <w:p w:rsidR="00756F6E" w:rsidRPr="00F762E7" w:rsidRDefault="00756F6E" w:rsidP="0081762C">
      <w:pPr>
        <w:pStyle w:val="ConsPlusNormal"/>
        <w:ind w:firstLine="567"/>
        <w:jc w:val="both"/>
        <w:rPr>
          <w:rFonts w:cs="Arial"/>
          <w:sz w:val="24"/>
          <w:szCs w:val="24"/>
        </w:rPr>
      </w:pPr>
      <w:r w:rsidRPr="00F762E7">
        <w:rPr>
          <w:rFonts w:cs="Arial"/>
          <w:sz w:val="24"/>
          <w:szCs w:val="24"/>
        </w:rPr>
        <w:t>8.4.3. Степень соответствия запланированному уровню затрат и эффективности использования средств бюджета  сельского поселения муниципальной программы путем сопоставления фактических и плановых объемов финансирования муниципальной программы в целом по формуле:</w:t>
      </w:r>
    </w:p>
    <w:p w:rsidR="00756F6E" w:rsidRPr="00F762E7" w:rsidRDefault="00756F6E" w:rsidP="0081762C">
      <w:pPr>
        <w:pStyle w:val="ConsPlusNormal"/>
        <w:ind w:firstLine="567"/>
        <w:jc w:val="both"/>
        <w:rPr>
          <w:rFonts w:cs="Arial"/>
          <w:sz w:val="24"/>
          <w:szCs w:val="24"/>
        </w:rPr>
      </w:pPr>
      <w:r w:rsidRPr="00F762E7">
        <w:rPr>
          <w:rFonts w:cs="Arial"/>
          <w:sz w:val="24"/>
          <w:szCs w:val="24"/>
        </w:rPr>
        <w:t>УФ = ФФ / ФП x 100%, где:</w:t>
      </w:r>
    </w:p>
    <w:p w:rsidR="00756F6E" w:rsidRPr="00F762E7" w:rsidRDefault="00756F6E" w:rsidP="0081762C">
      <w:pPr>
        <w:pStyle w:val="ConsPlusNormal"/>
        <w:ind w:firstLine="567"/>
        <w:jc w:val="both"/>
        <w:rPr>
          <w:rFonts w:cs="Arial"/>
          <w:sz w:val="24"/>
          <w:szCs w:val="24"/>
        </w:rPr>
      </w:pPr>
      <w:r w:rsidRPr="00F762E7">
        <w:rPr>
          <w:rFonts w:cs="Arial"/>
          <w:sz w:val="24"/>
          <w:szCs w:val="24"/>
        </w:rPr>
        <w:t xml:space="preserve">УФ - уровень финансирования реализации основных мероприятий Программы </w:t>
      </w:r>
    </w:p>
    <w:p w:rsidR="00756F6E" w:rsidRDefault="00756F6E" w:rsidP="0081762C">
      <w:pPr>
        <w:pStyle w:val="ConsPlusNormal"/>
        <w:ind w:firstLine="567"/>
        <w:jc w:val="both"/>
        <w:rPr>
          <w:rFonts w:cs="Arial"/>
          <w:sz w:val="24"/>
          <w:szCs w:val="24"/>
        </w:rPr>
      </w:pPr>
      <w:r w:rsidRPr="00F762E7">
        <w:rPr>
          <w:rFonts w:cs="Arial"/>
          <w:sz w:val="24"/>
          <w:szCs w:val="24"/>
        </w:rPr>
        <w:t xml:space="preserve">ФФ - фактический объем финансовых ресурсов, направленный на реализацию мероприятий Программы </w:t>
      </w:r>
    </w:p>
    <w:p w:rsidR="00756F6E" w:rsidRPr="00F762E7" w:rsidRDefault="00756F6E" w:rsidP="0081762C">
      <w:pPr>
        <w:pStyle w:val="ConsPlusNormal"/>
        <w:ind w:firstLine="567"/>
        <w:jc w:val="both"/>
        <w:rPr>
          <w:rFonts w:cs="Arial"/>
          <w:sz w:val="24"/>
          <w:szCs w:val="24"/>
        </w:rPr>
      </w:pPr>
      <w:r w:rsidRPr="00F762E7">
        <w:rPr>
          <w:rFonts w:cs="Arial"/>
          <w:sz w:val="24"/>
          <w:szCs w:val="24"/>
        </w:rPr>
        <w:t>ФП - плановый объем финансовых ресурсов на реализацию муниципальной программы на соответствующий отчетный период.</w:t>
      </w:r>
    </w:p>
    <w:p w:rsidR="00756F6E" w:rsidRPr="00F762E7" w:rsidRDefault="00756F6E" w:rsidP="0081762C">
      <w:pPr>
        <w:pStyle w:val="ConsPlusNormal"/>
        <w:ind w:firstLine="567"/>
        <w:jc w:val="both"/>
        <w:rPr>
          <w:rFonts w:cs="Arial"/>
          <w:sz w:val="24"/>
          <w:szCs w:val="24"/>
        </w:rPr>
      </w:pPr>
      <w:r w:rsidRPr="00F762E7">
        <w:rPr>
          <w:rFonts w:cs="Arial"/>
          <w:sz w:val="24"/>
          <w:szCs w:val="24"/>
        </w:rPr>
        <w:t>8.4.4. Эффективность реализации Программы рассчитывается по следующей формуле:</w:t>
      </w:r>
    </w:p>
    <w:p w:rsidR="00756F6E" w:rsidRPr="00F762E7" w:rsidRDefault="00756F6E" w:rsidP="0081762C">
      <w:pPr>
        <w:pStyle w:val="ConsPlusNormal"/>
        <w:ind w:firstLine="567"/>
        <w:jc w:val="both"/>
        <w:rPr>
          <w:rFonts w:cs="Arial"/>
          <w:sz w:val="24"/>
          <w:szCs w:val="24"/>
        </w:rPr>
      </w:pPr>
      <w:r w:rsidRPr="00F762E7">
        <w:rPr>
          <w:rFonts w:cs="Arial"/>
          <w:sz w:val="24"/>
          <w:szCs w:val="24"/>
        </w:rPr>
        <w:t>ЭРП = СДЦ x УФ / 100%, где:</w:t>
      </w:r>
    </w:p>
    <w:p w:rsidR="00756F6E" w:rsidRPr="00F762E7" w:rsidRDefault="00756F6E" w:rsidP="0081762C">
      <w:pPr>
        <w:pStyle w:val="ConsPlusNormal"/>
        <w:ind w:firstLine="567"/>
        <w:jc w:val="both"/>
        <w:rPr>
          <w:rFonts w:cs="Arial"/>
          <w:sz w:val="24"/>
          <w:szCs w:val="24"/>
        </w:rPr>
      </w:pPr>
      <w:r w:rsidRPr="00F762E7">
        <w:rPr>
          <w:rFonts w:cs="Arial"/>
          <w:sz w:val="24"/>
          <w:szCs w:val="24"/>
        </w:rPr>
        <w:t>ЭРП - эффективность реализации Программы,</w:t>
      </w:r>
    </w:p>
    <w:p w:rsidR="00756F6E" w:rsidRPr="00F762E7" w:rsidRDefault="00756F6E" w:rsidP="0081762C">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756F6E" w:rsidRPr="00F762E7" w:rsidRDefault="00756F6E" w:rsidP="0081762C">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w:t>
      </w:r>
    </w:p>
    <w:p w:rsidR="00756F6E" w:rsidRPr="00F762E7" w:rsidRDefault="00756F6E" w:rsidP="0081762C">
      <w:pPr>
        <w:pStyle w:val="ConsPlusNormal"/>
        <w:ind w:firstLine="567"/>
        <w:jc w:val="both"/>
        <w:rPr>
          <w:rFonts w:cs="Arial"/>
          <w:sz w:val="24"/>
          <w:szCs w:val="24"/>
        </w:rPr>
      </w:pPr>
      <w:r w:rsidRPr="00F762E7">
        <w:rPr>
          <w:rFonts w:cs="Arial"/>
          <w:sz w:val="24"/>
          <w:szCs w:val="24"/>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5"/>
        <w:gridCol w:w="5180"/>
      </w:tblGrid>
      <w:tr w:rsidR="00756F6E" w:rsidRPr="00F762E7" w:rsidTr="0081762C">
        <w:trPr>
          <w:trHeight w:val="539"/>
        </w:trPr>
        <w:tc>
          <w:tcPr>
            <w:tcW w:w="5195" w:type="dxa"/>
          </w:tcPr>
          <w:p w:rsidR="00756F6E" w:rsidRPr="00F762E7" w:rsidRDefault="00756F6E" w:rsidP="0081762C">
            <w:pPr>
              <w:pStyle w:val="ConsPlusNormal"/>
              <w:ind w:firstLine="0"/>
              <w:jc w:val="center"/>
              <w:rPr>
                <w:rFonts w:cs="Arial"/>
                <w:sz w:val="24"/>
                <w:szCs w:val="24"/>
              </w:rPr>
            </w:pPr>
            <w:r w:rsidRPr="00F762E7">
              <w:rPr>
                <w:rFonts w:cs="Arial"/>
                <w:sz w:val="24"/>
                <w:szCs w:val="24"/>
              </w:rPr>
              <w:t>Вывод об эффективности реализации муниципальной программы</w:t>
            </w:r>
          </w:p>
        </w:tc>
        <w:tc>
          <w:tcPr>
            <w:tcW w:w="5180" w:type="dxa"/>
          </w:tcPr>
          <w:p w:rsidR="00756F6E" w:rsidRPr="00F762E7" w:rsidRDefault="00756F6E" w:rsidP="0081762C">
            <w:pPr>
              <w:pStyle w:val="ConsPlusNormal"/>
              <w:ind w:firstLine="0"/>
              <w:jc w:val="center"/>
              <w:rPr>
                <w:rFonts w:cs="Arial"/>
                <w:sz w:val="24"/>
                <w:szCs w:val="24"/>
              </w:rPr>
            </w:pPr>
            <w:r w:rsidRPr="00F762E7">
              <w:rPr>
                <w:rFonts w:cs="Arial"/>
                <w:sz w:val="24"/>
                <w:szCs w:val="24"/>
              </w:rPr>
              <w:t>Критерий оценки эффективности ЭРП</w:t>
            </w:r>
          </w:p>
        </w:tc>
      </w:tr>
      <w:tr w:rsidR="00756F6E" w:rsidRPr="00F762E7" w:rsidTr="0081762C">
        <w:trPr>
          <w:trHeight w:val="270"/>
        </w:trPr>
        <w:tc>
          <w:tcPr>
            <w:tcW w:w="5195" w:type="dxa"/>
          </w:tcPr>
          <w:p w:rsidR="00756F6E" w:rsidRPr="00F762E7" w:rsidRDefault="00756F6E" w:rsidP="0081762C">
            <w:pPr>
              <w:pStyle w:val="ConsPlusNormal"/>
              <w:ind w:firstLine="0"/>
              <w:jc w:val="both"/>
              <w:rPr>
                <w:rFonts w:cs="Arial"/>
                <w:sz w:val="24"/>
                <w:szCs w:val="24"/>
              </w:rPr>
            </w:pPr>
            <w:r w:rsidRPr="00F762E7">
              <w:rPr>
                <w:rFonts w:cs="Arial"/>
                <w:sz w:val="24"/>
                <w:szCs w:val="24"/>
              </w:rPr>
              <w:t>Неэффективная</w:t>
            </w:r>
          </w:p>
        </w:tc>
        <w:tc>
          <w:tcPr>
            <w:tcW w:w="5180" w:type="dxa"/>
          </w:tcPr>
          <w:p w:rsidR="00756F6E" w:rsidRPr="00F762E7" w:rsidRDefault="00756F6E" w:rsidP="0081762C">
            <w:pPr>
              <w:pStyle w:val="ConsPlusNormal"/>
              <w:jc w:val="center"/>
              <w:rPr>
                <w:rFonts w:cs="Arial"/>
                <w:sz w:val="24"/>
                <w:szCs w:val="24"/>
              </w:rPr>
            </w:pPr>
            <w:r w:rsidRPr="00F762E7">
              <w:rPr>
                <w:rFonts w:cs="Arial"/>
                <w:sz w:val="24"/>
                <w:szCs w:val="24"/>
              </w:rPr>
              <w:t>менее 50 %</w:t>
            </w:r>
          </w:p>
        </w:tc>
      </w:tr>
      <w:tr w:rsidR="00756F6E" w:rsidRPr="00F762E7" w:rsidTr="0081762C">
        <w:trPr>
          <w:trHeight w:val="270"/>
        </w:trPr>
        <w:tc>
          <w:tcPr>
            <w:tcW w:w="5195" w:type="dxa"/>
          </w:tcPr>
          <w:p w:rsidR="00756F6E" w:rsidRPr="00F762E7" w:rsidRDefault="00756F6E" w:rsidP="0081762C">
            <w:pPr>
              <w:pStyle w:val="ConsPlusNormal"/>
              <w:ind w:firstLine="0"/>
              <w:jc w:val="both"/>
              <w:rPr>
                <w:rFonts w:cs="Arial"/>
                <w:sz w:val="24"/>
                <w:szCs w:val="24"/>
              </w:rPr>
            </w:pPr>
            <w:r w:rsidRPr="00F762E7">
              <w:rPr>
                <w:rFonts w:cs="Arial"/>
                <w:sz w:val="24"/>
                <w:szCs w:val="24"/>
              </w:rPr>
              <w:t>Удовлетворительная</w:t>
            </w:r>
          </w:p>
        </w:tc>
        <w:tc>
          <w:tcPr>
            <w:tcW w:w="5180" w:type="dxa"/>
          </w:tcPr>
          <w:p w:rsidR="00756F6E" w:rsidRPr="00F762E7" w:rsidRDefault="00756F6E" w:rsidP="0081762C">
            <w:pPr>
              <w:pStyle w:val="ConsPlusNormal"/>
              <w:jc w:val="center"/>
              <w:rPr>
                <w:rFonts w:cs="Arial"/>
                <w:sz w:val="24"/>
                <w:szCs w:val="24"/>
              </w:rPr>
            </w:pPr>
            <w:r w:rsidRPr="00F762E7">
              <w:rPr>
                <w:rFonts w:cs="Arial"/>
                <w:sz w:val="24"/>
                <w:szCs w:val="24"/>
              </w:rPr>
              <w:t>50 % – 79 %</w:t>
            </w:r>
          </w:p>
        </w:tc>
      </w:tr>
      <w:tr w:rsidR="00756F6E" w:rsidRPr="00F762E7" w:rsidTr="0081762C">
        <w:trPr>
          <w:trHeight w:val="270"/>
        </w:trPr>
        <w:tc>
          <w:tcPr>
            <w:tcW w:w="5195" w:type="dxa"/>
          </w:tcPr>
          <w:p w:rsidR="00756F6E" w:rsidRPr="00F762E7" w:rsidRDefault="00756F6E" w:rsidP="0081762C">
            <w:pPr>
              <w:pStyle w:val="ConsPlusNormal"/>
              <w:ind w:firstLine="0"/>
              <w:jc w:val="both"/>
              <w:rPr>
                <w:rFonts w:cs="Arial"/>
                <w:sz w:val="24"/>
                <w:szCs w:val="24"/>
              </w:rPr>
            </w:pPr>
            <w:r w:rsidRPr="00F762E7">
              <w:rPr>
                <w:rFonts w:cs="Arial"/>
                <w:sz w:val="24"/>
                <w:szCs w:val="24"/>
              </w:rPr>
              <w:t>Эффективная</w:t>
            </w:r>
          </w:p>
        </w:tc>
        <w:tc>
          <w:tcPr>
            <w:tcW w:w="5180" w:type="dxa"/>
          </w:tcPr>
          <w:p w:rsidR="00756F6E" w:rsidRPr="00F762E7" w:rsidRDefault="00756F6E" w:rsidP="0081762C">
            <w:pPr>
              <w:pStyle w:val="ConsPlusNormal"/>
              <w:jc w:val="center"/>
              <w:rPr>
                <w:rFonts w:cs="Arial"/>
                <w:sz w:val="24"/>
                <w:szCs w:val="24"/>
              </w:rPr>
            </w:pPr>
            <w:r w:rsidRPr="00F762E7">
              <w:rPr>
                <w:rFonts w:cs="Arial"/>
                <w:sz w:val="24"/>
                <w:szCs w:val="24"/>
              </w:rPr>
              <w:t xml:space="preserve">80 % – 100 % </w:t>
            </w:r>
          </w:p>
        </w:tc>
      </w:tr>
      <w:tr w:rsidR="00756F6E" w:rsidRPr="00F762E7" w:rsidTr="0081762C">
        <w:trPr>
          <w:trHeight w:val="284"/>
        </w:trPr>
        <w:tc>
          <w:tcPr>
            <w:tcW w:w="5195" w:type="dxa"/>
          </w:tcPr>
          <w:p w:rsidR="00756F6E" w:rsidRPr="00F762E7" w:rsidRDefault="00756F6E" w:rsidP="0081762C">
            <w:pPr>
              <w:pStyle w:val="ConsPlusNormal"/>
              <w:ind w:firstLine="0"/>
              <w:jc w:val="both"/>
              <w:rPr>
                <w:rFonts w:cs="Arial"/>
                <w:sz w:val="24"/>
                <w:szCs w:val="24"/>
              </w:rPr>
            </w:pPr>
            <w:r w:rsidRPr="00F762E7">
              <w:rPr>
                <w:rFonts w:cs="Arial"/>
                <w:sz w:val="24"/>
                <w:szCs w:val="24"/>
              </w:rPr>
              <w:t>Высокоэффективная</w:t>
            </w:r>
          </w:p>
        </w:tc>
        <w:tc>
          <w:tcPr>
            <w:tcW w:w="5180" w:type="dxa"/>
          </w:tcPr>
          <w:p w:rsidR="00756F6E" w:rsidRPr="00F762E7" w:rsidRDefault="00756F6E" w:rsidP="0081762C">
            <w:pPr>
              <w:pStyle w:val="ConsPlusNormal"/>
              <w:jc w:val="center"/>
              <w:rPr>
                <w:rFonts w:cs="Arial"/>
                <w:sz w:val="24"/>
                <w:szCs w:val="24"/>
              </w:rPr>
            </w:pPr>
            <w:r w:rsidRPr="00F762E7">
              <w:rPr>
                <w:rFonts w:cs="Arial"/>
                <w:sz w:val="24"/>
                <w:szCs w:val="24"/>
              </w:rPr>
              <w:t>более 100 %</w:t>
            </w:r>
          </w:p>
        </w:tc>
      </w:tr>
    </w:tbl>
    <w:p w:rsidR="00756F6E" w:rsidRPr="00F762E7" w:rsidRDefault="00756F6E" w:rsidP="0081762C">
      <w:pPr>
        <w:spacing w:after="0" w:line="240" w:lineRule="auto"/>
        <w:rPr>
          <w:rFonts w:ascii="Arial" w:hAnsi="Arial" w:cs="Arial"/>
          <w:sz w:val="24"/>
          <w:szCs w:val="24"/>
          <w:lang w:eastAsia="ru-RU"/>
        </w:rPr>
        <w:sectPr w:rsidR="00756F6E" w:rsidRPr="00F762E7" w:rsidSect="0081762C">
          <w:pgSz w:w="11906" w:h="16838" w:code="9"/>
          <w:pgMar w:top="567" w:right="567" w:bottom="567" w:left="1134" w:header="720" w:footer="720" w:gutter="0"/>
          <w:cols w:space="708"/>
          <w:docGrid w:linePitch="360"/>
        </w:sectPr>
      </w:pPr>
    </w:p>
    <w:p w:rsidR="00756F6E" w:rsidRPr="00F762E7" w:rsidRDefault="00756F6E" w:rsidP="0081762C">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1</w:t>
      </w:r>
    </w:p>
    <w:p w:rsidR="00756F6E" w:rsidRPr="00F762E7" w:rsidRDefault="00756F6E" w:rsidP="0081762C">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756F6E" w:rsidRPr="00F762E7" w:rsidRDefault="00756F6E" w:rsidP="0081762C">
      <w:pPr>
        <w:spacing w:after="0" w:line="240" w:lineRule="auto"/>
        <w:jc w:val="center"/>
        <w:rPr>
          <w:rFonts w:ascii="Arial" w:hAnsi="Arial" w:cs="Arial"/>
          <w:b/>
          <w:sz w:val="24"/>
          <w:szCs w:val="24"/>
        </w:rPr>
      </w:pPr>
      <w:r w:rsidRPr="00F762E7">
        <w:rPr>
          <w:rFonts w:ascii="Arial" w:hAnsi="Arial" w:cs="Arial"/>
          <w:b/>
          <w:sz w:val="24"/>
          <w:szCs w:val="24"/>
        </w:rPr>
        <w:t xml:space="preserve">основных мероприятий муниципальной программы </w:t>
      </w:r>
    </w:p>
    <w:p w:rsidR="00756F6E" w:rsidRPr="00F762E7" w:rsidRDefault="00756F6E" w:rsidP="0081762C">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tbl>
      <w:tblPr>
        <w:tblW w:w="15588" w:type="dxa"/>
        <w:tblLayout w:type="fixed"/>
        <w:tblLook w:val="00A0"/>
      </w:tblPr>
      <w:tblGrid>
        <w:gridCol w:w="3958"/>
        <w:gridCol w:w="2041"/>
        <w:gridCol w:w="1579"/>
        <w:gridCol w:w="1822"/>
        <w:gridCol w:w="2835"/>
        <w:gridCol w:w="2127"/>
        <w:gridCol w:w="1226"/>
      </w:tblGrid>
      <w:tr w:rsidR="00756F6E" w:rsidRPr="00F762E7" w:rsidTr="006C61E9">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756F6E" w:rsidRPr="00F762E7" w:rsidTr="006C61E9">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c>
          <w:tcPr>
            <w:tcW w:w="1579"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r>
      <w:tr w:rsidR="00756F6E" w:rsidRPr="00F762E7" w:rsidTr="006C61E9">
        <w:trPr>
          <w:trHeight w:val="436"/>
        </w:trPr>
        <w:tc>
          <w:tcPr>
            <w:tcW w:w="15588" w:type="dxa"/>
            <w:gridSpan w:val="7"/>
            <w:tcBorders>
              <w:top w:val="nil"/>
              <w:left w:val="single" w:sz="4" w:space="0" w:color="auto"/>
              <w:bottom w:val="single" w:sz="4" w:space="0" w:color="auto"/>
              <w:right w:val="single" w:sz="4" w:space="0" w:color="auto"/>
            </w:tcBorders>
            <w:vAlign w:val="bottom"/>
          </w:tcPr>
          <w:p w:rsidR="00756F6E" w:rsidRPr="00F762E7" w:rsidRDefault="00756F6E"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2018 год</w:t>
            </w:r>
          </w:p>
        </w:tc>
      </w:tr>
      <w:tr w:rsidR="00756F6E" w:rsidRPr="00F762E7" w:rsidTr="006C61E9">
        <w:trPr>
          <w:trHeight w:val="436"/>
        </w:trPr>
        <w:tc>
          <w:tcPr>
            <w:tcW w:w="3958" w:type="dxa"/>
            <w:tcBorders>
              <w:top w:val="nil"/>
              <w:left w:val="single" w:sz="4" w:space="0" w:color="auto"/>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b/>
                <w:color w:val="000000"/>
                <w:sz w:val="24"/>
                <w:szCs w:val="24"/>
              </w:rPr>
            </w:pPr>
            <w:r w:rsidRPr="00F762E7">
              <w:rPr>
                <w:rFonts w:ascii="Arial" w:hAnsi="Arial" w:cs="Arial"/>
                <w:color w:val="000000"/>
                <w:sz w:val="24"/>
                <w:szCs w:val="24"/>
              </w:rPr>
              <w:t xml:space="preserve">1. Основное мероприятие </w:t>
            </w:r>
            <w:r>
              <w:rPr>
                <w:rFonts w:ascii="Arial" w:hAnsi="Arial" w:cs="Arial"/>
                <w:color w:val="000000"/>
                <w:sz w:val="24"/>
                <w:szCs w:val="24"/>
              </w:rPr>
              <w:t xml:space="preserve">благоустройство территории общего пользования у ДК </w:t>
            </w:r>
            <w:r w:rsidRPr="003C461B">
              <w:rPr>
                <w:rFonts w:ascii="Arial" w:hAnsi="Arial" w:cs="Arial"/>
                <w:color w:val="000000"/>
                <w:sz w:val="24"/>
                <w:szCs w:val="24"/>
              </w:rPr>
              <w:t>«Семейная</w:t>
            </w:r>
            <w:r>
              <w:rPr>
                <w:rFonts w:ascii="Arial" w:hAnsi="Arial" w:cs="Arial"/>
                <w:color w:val="000000"/>
                <w:sz w:val="24"/>
                <w:szCs w:val="24"/>
              </w:rPr>
              <w:t xml:space="preserve"> </w:t>
            </w:r>
            <w:r w:rsidRPr="003C461B">
              <w:rPr>
                <w:rFonts w:ascii="Arial" w:hAnsi="Arial" w:cs="Arial"/>
                <w:color w:val="000000"/>
                <w:sz w:val="24"/>
                <w:szCs w:val="24"/>
              </w:rPr>
              <w:t xml:space="preserve">аллея» </w:t>
            </w:r>
            <w:r w:rsidRPr="00F762E7">
              <w:rPr>
                <w:rFonts w:ascii="Arial" w:hAnsi="Arial" w:cs="Arial"/>
                <w:b/>
                <w:color w:val="000000"/>
                <w:sz w:val="24"/>
                <w:szCs w:val="24"/>
              </w:rPr>
              <w:t>1.1.Минимальный перечень работ:</w:t>
            </w:r>
          </w:p>
          <w:p w:rsidR="00756F6E" w:rsidRDefault="00756F6E" w:rsidP="0081762C">
            <w:pPr>
              <w:spacing w:after="0" w:line="240" w:lineRule="auto"/>
              <w:rPr>
                <w:rFonts w:ascii="Arial" w:hAnsi="Arial" w:cs="Arial"/>
                <w:color w:val="000000"/>
                <w:sz w:val="24"/>
                <w:szCs w:val="24"/>
              </w:rPr>
            </w:pPr>
            <w:r w:rsidRPr="00F762E7">
              <w:rPr>
                <w:rFonts w:ascii="Arial" w:hAnsi="Arial" w:cs="Arial"/>
                <w:color w:val="000000"/>
                <w:sz w:val="24"/>
                <w:szCs w:val="24"/>
              </w:rPr>
              <w:t xml:space="preserve">1.1.1. </w:t>
            </w:r>
            <w:r>
              <w:rPr>
                <w:rFonts w:ascii="Arial" w:hAnsi="Arial" w:cs="Arial"/>
                <w:color w:val="000000"/>
                <w:sz w:val="24"/>
                <w:szCs w:val="24"/>
              </w:rPr>
              <w:t>Посадка деревьев</w:t>
            </w:r>
          </w:p>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.1.</w:t>
            </w:r>
            <w:r>
              <w:rPr>
                <w:rFonts w:ascii="Arial" w:hAnsi="Arial" w:cs="Arial"/>
                <w:color w:val="000000"/>
                <w:sz w:val="24"/>
                <w:szCs w:val="24"/>
              </w:rPr>
              <w:t>2</w:t>
            </w:r>
            <w:r w:rsidRPr="00F762E7">
              <w:rPr>
                <w:rFonts w:ascii="Arial" w:hAnsi="Arial" w:cs="Arial"/>
                <w:color w:val="000000"/>
                <w:sz w:val="24"/>
                <w:szCs w:val="24"/>
              </w:rPr>
              <w:t xml:space="preserve">. </w:t>
            </w:r>
            <w:r w:rsidRPr="002B28C3">
              <w:rPr>
                <w:rFonts w:ascii="Arial" w:hAnsi="Arial" w:cs="Arial"/>
                <w:color w:val="000000"/>
                <w:sz w:val="24"/>
                <w:szCs w:val="24"/>
              </w:rPr>
              <w:t>Установка скамеек</w:t>
            </w:r>
          </w:p>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1.1.3</w:t>
            </w:r>
            <w:r w:rsidRPr="00F762E7">
              <w:rPr>
                <w:rFonts w:ascii="Arial" w:hAnsi="Arial" w:cs="Arial"/>
                <w:color w:val="000000"/>
                <w:sz w:val="24"/>
                <w:szCs w:val="24"/>
              </w:rPr>
              <w:t xml:space="preserve">. </w:t>
            </w:r>
            <w:r w:rsidRPr="002B28C3">
              <w:rPr>
                <w:rFonts w:ascii="Arial" w:hAnsi="Arial" w:cs="Arial"/>
                <w:color w:val="000000"/>
                <w:sz w:val="24"/>
                <w:szCs w:val="24"/>
              </w:rPr>
              <w:t xml:space="preserve">Установка </w:t>
            </w:r>
            <w:r>
              <w:rPr>
                <w:rFonts w:ascii="Arial" w:hAnsi="Arial" w:cs="Arial"/>
                <w:color w:val="000000"/>
                <w:sz w:val="24"/>
                <w:szCs w:val="24"/>
              </w:rPr>
              <w:t>урн</w:t>
            </w:r>
          </w:p>
          <w:p w:rsidR="00756F6E" w:rsidRPr="00F762E7" w:rsidRDefault="00756F6E" w:rsidP="0081762C">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756F6E" w:rsidRDefault="00756F6E" w:rsidP="0081762C">
            <w:pPr>
              <w:spacing w:after="0" w:line="240" w:lineRule="auto"/>
              <w:rPr>
                <w:rFonts w:ascii="Arial" w:hAnsi="Arial" w:cs="Arial"/>
                <w:color w:val="000000"/>
                <w:sz w:val="24"/>
                <w:szCs w:val="24"/>
              </w:rPr>
            </w:pPr>
            <w:r w:rsidRPr="00F762E7">
              <w:rPr>
                <w:rFonts w:ascii="Arial" w:hAnsi="Arial" w:cs="Arial"/>
                <w:color w:val="000000"/>
                <w:sz w:val="24"/>
                <w:szCs w:val="24"/>
              </w:rPr>
              <w:t>1.2.1. Оборудование детской площадки</w:t>
            </w:r>
            <w:r>
              <w:rPr>
                <w:rFonts w:ascii="Arial" w:hAnsi="Arial" w:cs="Arial"/>
                <w:color w:val="000000"/>
                <w:sz w:val="24"/>
                <w:szCs w:val="24"/>
              </w:rPr>
              <w:t xml:space="preserve"> или спортивной</w:t>
            </w:r>
          </w:p>
          <w:p w:rsidR="00756F6E" w:rsidRDefault="00756F6E" w:rsidP="0081762C">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p w:rsidR="00756F6E" w:rsidRDefault="00756F6E" w:rsidP="0081762C">
            <w:pPr>
              <w:spacing w:after="0" w:line="240" w:lineRule="auto"/>
              <w:rPr>
                <w:rFonts w:ascii="Arial" w:hAnsi="Arial" w:cs="Arial"/>
                <w:color w:val="000000"/>
                <w:sz w:val="24"/>
                <w:szCs w:val="24"/>
              </w:rPr>
            </w:pPr>
          </w:p>
          <w:p w:rsidR="00756F6E" w:rsidRDefault="00756F6E" w:rsidP="0081762C">
            <w:pPr>
              <w:spacing w:after="0" w:line="240" w:lineRule="auto"/>
              <w:rPr>
                <w:rFonts w:ascii="Arial" w:hAnsi="Arial" w:cs="Arial"/>
                <w:color w:val="000000"/>
                <w:sz w:val="24"/>
                <w:szCs w:val="24"/>
              </w:rPr>
            </w:pPr>
          </w:p>
          <w:p w:rsidR="00756F6E" w:rsidRDefault="00756F6E" w:rsidP="0081762C">
            <w:pPr>
              <w:spacing w:after="0" w:line="240" w:lineRule="auto"/>
              <w:rPr>
                <w:rFonts w:ascii="Arial" w:hAnsi="Arial" w:cs="Arial"/>
                <w:color w:val="000000"/>
                <w:sz w:val="24"/>
                <w:szCs w:val="24"/>
              </w:rPr>
            </w:pPr>
          </w:p>
          <w:p w:rsidR="00756F6E" w:rsidRPr="00F762E7" w:rsidRDefault="00756F6E" w:rsidP="0081762C">
            <w:pPr>
              <w:spacing w:after="0" w:line="240" w:lineRule="auto"/>
              <w:rPr>
                <w:rFonts w:ascii="Arial" w:hAnsi="Arial" w:cs="Arial"/>
                <w:color w:val="000000"/>
                <w:sz w:val="24"/>
                <w:szCs w:val="24"/>
              </w:rPr>
            </w:pPr>
          </w:p>
        </w:tc>
        <w:tc>
          <w:tcPr>
            <w:tcW w:w="2041"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.2018</w:t>
            </w:r>
          </w:p>
        </w:tc>
        <w:tc>
          <w:tcPr>
            <w:tcW w:w="1822"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w:t>
            </w:r>
            <w:r>
              <w:rPr>
                <w:rFonts w:ascii="Arial" w:hAnsi="Arial" w:cs="Arial"/>
                <w:color w:val="000000"/>
                <w:sz w:val="24"/>
                <w:szCs w:val="24"/>
              </w:rPr>
              <w:t>30</w:t>
            </w:r>
            <w:r w:rsidRPr="00F762E7">
              <w:rPr>
                <w:rFonts w:ascii="Arial" w:hAnsi="Arial" w:cs="Arial"/>
                <w:color w:val="000000"/>
                <w:sz w:val="24"/>
                <w:szCs w:val="24"/>
              </w:rPr>
              <w:t>.09.2018</w:t>
            </w:r>
          </w:p>
        </w:tc>
        <w:tc>
          <w:tcPr>
            <w:tcW w:w="2835" w:type="dxa"/>
            <w:tcBorders>
              <w:top w:val="nil"/>
              <w:left w:val="nil"/>
              <w:bottom w:val="single" w:sz="4" w:space="0" w:color="auto"/>
              <w:right w:val="single" w:sz="4" w:space="0" w:color="auto"/>
            </w:tcBorders>
            <w:vAlign w:val="center"/>
          </w:tcPr>
          <w:p w:rsidR="00756F6E" w:rsidRPr="0058382E" w:rsidRDefault="00756F6E" w:rsidP="0081762C">
            <w:pPr>
              <w:spacing w:after="0" w:line="240" w:lineRule="auto"/>
              <w:rPr>
                <w:rFonts w:ascii="Arial" w:hAnsi="Arial" w:cs="Arial"/>
                <w:color w:val="000000"/>
                <w:sz w:val="24"/>
                <w:szCs w:val="24"/>
              </w:rPr>
            </w:pPr>
            <w:r w:rsidRPr="0058382E">
              <w:rPr>
                <w:rFonts w:ascii="Arial" w:hAnsi="Arial" w:cs="Arial"/>
                <w:color w:val="000000"/>
                <w:sz w:val="24"/>
                <w:szCs w:val="24"/>
              </w:rPr>
              <w:t>Приведена в нормативное состояние  территория общего пользования у ДК</w:t>
            </w:r>
          </w:p>
        </w:tc>
        <w:tc>
          <w:tcPr>
            <w:tcW w:w="2127"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nil"/>
              <w:left w:val="nil"/>
              <w:bottom w:val="single" w:sz="4" w:space="0" w:color="auto"/>
              <w:right w:val="single" w:sz="4" w:space="0" w:color="auto"/>
            </w:tcBorders>
            <w:vAlign w:val="bottom"/>
          </w:tcPr>
          <w:p w:rsidR="00756F6E" w:rsidRDefault="00756F6E" w:rsidP="0081762C">
            <w:pPr>
              <w:spacing w:after="0" w:line="240" w:lineRule="auto"/>
              <w:rPr>
                <w:rFonts w:ascii="Arial" w:hAnsi="Arial" w:cs="Arial"/>
                <w:color w:val="000000"/>
                <w:sz w:val="24"/>
                <w:szCs w:val="24"/>
              </w:rPr>
            </w:pPr>
          </w:p>
          <w:p w:rsidR="00756F6E" w:rsidRDefault="00756F6E" w:rsidP="0081762C">
            <w:pPr>
              <w:spacing w:after="0" w:line="240" w:lineRule="auto"/>
              <w:rPr>
                <w:rFonts w:ascii="Arial" w:hAnsi="Arial" w:cs="Arial"/>
                <w:color w:val="000000"/>
                <w:sz w:val="24"/>
                <w:szCs w:val="24"/>
              </w:rPr>
            </w:pPr>
          </w:p>
          <w:p w:rsidR="00756F6E" w:rsidRDefault="00756F6E" w:rsidP="0081762C">
            <w:pPr>
              <w:spacing w:after="0" w:line="240" w:lineRule="auto"/>
              <w:rPr>
                <w:rFonts w:ascii="Arial" w:hAnsi="Arial" w:cs="Arial"/>
                <w:color w:val="000000"/>
                <w:sz w:val="24"/>
                <w:szCs w:val="24"/>
              </w:rPr>
            </w:pPr>
          </w:p>
          <w:p w:rsidR="00756F6E" w:rsidRPr="00F762E7" w:rsidRDefault="00756F6E" w:rsidP="0081762C">
            <w:pPr>
              <w:spacing w:after="0" w:line="240" w:lineRule="auto"/>
              <w:rPr>
                <w:rFonts w:ascii="Arial" w:hAnsi="Arial" w:cs="Arial"/>
                <w:color w:val="000000"/>
                <w:sz w:val="24"/>
                <w:szCs w:val="24"/>
              </w:rPr>
            </w:pPr>
          </w:p>
        </w:tc>
      </w:tr>
      <w:tr w:rsidR="00756F6E" w:rsidRPr="00F762E7" w:rsidTr="006C61E9">
        <w:trPr>
          <w:trHeight w:val="279"/>
        </w:trPr>
        <w:tc>
          <w:tcPr>
            <w:tcW w:w="15588" w:type="dxa"/>
            <w:gridSpan w:val="7"/>
            <w:tcBorders>
              <w:top w:val="single" w:sz="4" w:space="0" w:color="auto"/>
              <w:left w:val="single" w:sz="4" w:space="0" w:color="auto"/>
              <w:bottom w:val="single" w:sz="4" w:space="0" w:color="auto"/>
              <w:right w:val="single" w:sz="4" w:space="0" w:color="auto"/>
            </w:tcBorders>
            <w:vAlign w:val="bottom"/>
          </w:tcPr>
          <w:p w:rsidR="00756F6E" w:rsidRDefault="00756F6E" w:rsidP="0081762C">
            <w:pPr>
              <w:spacing w:after="0" w:line="240" w:lineRule="auto"/>
              <w:jc w:val="center"/>
              <w:rPr>
                <w:rFonts w:ascii="Arial" w:hAnsi="Arial" w:cs="Arial"/>
                <w:b/>
                <w:color w:val="000000"/>
                <w:sz w:val="24"/>
                <w:szCs w:val="24"/>
              </w:rPr>
            </w:pPr>
          </w:p>
          <w:p w:rsidR="00756F6E" w:rsidRPr="00F762E7" w:rsidRDefault="00756F6E"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2019 год</w:t>
            </w:r>
          </w:p>
        </w:tc>
      </w:tr>
      <w:tr w:rsidR="00756F6E" w:rsidRPr="00F762E7" w:rsidTr="006C61E9">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756F6E" w:rsidRPr="002B28C3"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Основное мероприятие на общественной территории у ДК</w:t>
            </w:r>
          </w:p>
          <w:p w:rsidR="00756F6E" w:rsidRPr="00420412" w:rsidRDefault="00756F6E" w:rsidP="0081762C">
            <w:pPr>
              <w:spacing w:after="0" w:line="240" w:lineRule="auto"/>
              <w:rPr>
                <w:rFonts w:ascii="Arial" w:hAnsi="Arial" w:cs="Arial"/>
                <w:b/>
                <w:color w:val="000000"/>
                <w:sz w:val="24"/>
                <w:szCs w:val="24"/>
              </w:rPr>
            </w:pPr>
            <w:r>
              <w:rPr>
                <w:rFonts w:ascii="Arial" w:hAnsi="Arial" w:cs="Arial"/>
                <w:color w:val="000000"/>
                <w:sz w:val="24"/>
                <w:szCs w:val="24"/>
              </w:rPr>
              <w:t>1</w:t>
            </w:r>
            <w:r w:rsidRPr="002B28C3">
              <w:rPr>
                <w:rFonts w:ascii="Arial" w:hAnsi="Arial" w:cs="Arial"/>
                <w:color w:val="000000"/>
                <w:sz w:val="24"/>
                <w:szCs w:val="24"/>
              </w:rPr>
              <w:t>.1.</w:t>
            </w:r>
            <w:r w:rsidRPr="00420412">
              <w:rPr>
                <w:rFonts w:ascii="Arial" w:hAnsi="Arial" w:cs="Arial"/>
                <w:b/>
                <w:color w:val="000000"/>
                <w:sz w:val="24"/>
                <w:szCs w:val="24"/>
              </w:rPr>
              <w:t xml:space="preserve">Минимальный перечень </w:t>
            </w:r>
          </w:p>
          <w:p w:rsidR="00756F6E" w:rsidRPr="00420412" w:rsidRDefault="00756F6E" w:rsidP="0081762C">
            <w:pPr>
              <w:spacing w:after="0" w:line="240" w:lineRule="auto"/>
              <w:rPr>
                <w:rFonts w:ascii="Arial" w:hAnsi="Arial" w:cs="Arial"/>
                <w:b/>
                <w:color w:val="000000"/>
                <w:sz w:val="24"/>
                <w:szCs w:val="24"/>
              </w:rPr>
            </w:pPr>
            <w:r w:rsidRPr="00420412">
              <w:rPr>
                <w:rFonts w:ascii="Arial" w:hAnsi="Arial" w:cs="Arial"/>
                <w:b/>
                <w:color w:val="000000"/>
                <w:sz w:val="24"/>
                <w:szCs w:val="24"/>
              </w:rPr>
              <w:t>работ:</w:t>
            </w:r>
          </w:p>
          <w:p w:rsidR="00756F6E" w:rsidRDefault="00756F6E" w:rsidP="0081762C">
            <w:pPr>
              <w:pStyle w:val="ListParagraph"/>
              <w:numPr>
                <w:ilvl w:val="2"/>
                <w:numId w:val="17"/>
              </w:numPr>
              <w:spacing w:after="0" w:line="240" w:lineRule="auto"/>
              <w:rPr>
                <w:rFonts w:ascii="Arial" w:hAnsi="Arial" w:cs="Arial"/>
                <w:color w:val="000000"/>
                <w:sz w:val="24"/>
                <w:szCs w:val="24"/>
              </w:rPr>
            </w:pPr>
            <w:r>
              <w:rPr>
                <w:rFonts w:ascii="Arial" w:hAnsi="Arial" w:cs="Arial"/>
                <w:color w:val="000000"/>
                <w:sz w:val="24"/>
                <w:szCs w:val="24"/>
              </w:rPr>
              <w:t>С</w:t>
            </w:r>
            <w:r w:rsidRPr="00C55559">
              <w:rPr>
                <w:rFonts w:ascii="Arial" w:hAnsi="Arial" w:cs="Arial"/>
                <w:color w:val="000000"/>
                <w:sz w:val="24"/>
                <w:szCs w:val="24"/>
              </w:rPr>
              <w:t>троительство летней сцены</w:t>
            </w:r>
          </w:p>
          <w:p w:rsidR="00756F6E" w:rsidRDefault="00756F6E" w:rsidP="0081762C">
            <w:pPr>
              <w:pStyle w:val="ListParagraph"/>
              <w:numPr>
                <w:ilvl w:val="2"/>
                <w:numId w:val="17"/>
              </w:numPr>
              <w:spacing w:after="0" w:line="240" w:lineRule="auto"/>
              <w:rPr>
                <w:rFonts w:ascii="Arial" w:hAnsi="Arial" w:cs="Arial"/>
                <w:color w:val="000000"/>
                <w:sz w:val="24"/>
                <w:szCs w:val="24"/>
              </w:rPr>
            </w:pPr>
            <w:r>
              <w:rPr>
                <w:rFonts w:ascii="Arial" w:hAnsi="Arial" w:cs="Arial"/>
                <w:color w:val="000000"/>
                <w:sz w:val="24"/>
                <w:szCs w:val="24"/>
              </w:rPr>
              <w:t>Дополнительная установка лавочек,</w:t>
            </w:r>
          </w:p>
          <w:p w:rsidR="00756F6E" w:rsidRDefault="00756F6E" w:rsidP="0081762C">
            <w:pPr>
              <w:pStyle w:val="ListParagraph"/>
              <w:numPr>
                <w:ilvl w:val="2"/>
                <w:numId w:val="17"/>
              </w:numPr>
              <w:spacing w:after="0" w:line="240" w:lineRule="auto"/>
              <w:rPr>
                <w:rFonts w:ascii="Arial" w:hAnsi="Arial" w:cs="Arial"/>
                <w:color w:val="000000"/>
                <w:sz w:val="24"/>
                <w:szCs w:val="24"/>
              </w:rPr>
            </w:pPr>
            <w:r>
              <w:rPr>
                <w:rFonts w:ascii="Arial" w:hAnsi="Arial" w:cs="Arial"/>
                <w:color w:val="000000"/>
                <w:sz w:val="24"/>
                <w:szCs w:val="24"/>
              </w:rPr>
              <w:t>урн</w:t>
            </w:r>
          </w:p>
          <w:p w:rsidR="00756F6E" w:rsidRPr="00C55559" w:rsidRDefault="00756F6E" w:rsidP="0081762C">
            <w:pPr>
              <w:pStyle w:val="ListParagraph"/>
              <w:numPr>
                <w:ilvl w:val="2"/>
                <w:numId w:val="17"/>
              </w:numPr>
              <w:spacing w:after="0" w:line="240" w:lineRule="auto"/>
              <w:rPr>
                <w:rFonts w:ascii="Arial" w:hAnsi="Arial" w:cs="Arial"/>
                <w:color w:val="000000"/>
                <w:sz w:val="24"/>
                <w:szCs w:val="24"/>
              </w:rPr>
            </w:pPr>
            <w:r>
              <w:rPr>
                <w:rFonts w:ascii="Arial" w:hAnsi="Arial" w:cs="Arial"/>
                <w:color w:val="000000"/>
                <w:sz w:val="24"/>
                <w:szCs w:val="24"/>
              </w:rPr>
              <w:t xml:space="preserve">установка столбов уличного освещения </w:t>
            </w:r>
          </w:p>
          <w:p w:rsidR="00756F6E" w:rsidRPr="002B28C3"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1.1.5 Ук</w:t>
            </w:r>
            <w:r w:rsidRPr="002B28C3">
              <w:rPr>
                <w:rFonts w:ascii="Arial" w:hAnsi="Arial" w:cs="Arial"/>
                <w:color w:val="000000"/>
                <w:sz w:val="24"/>
                <w:szCs w:val="24"/>
              </w:rPr>
              <w:t>ладка плиткой пешеходн</w:t>
            </w:r>
            <w:r>
              <w:rPr>
                <w:rFonts w:ascii="Arial" w:hAnsi="Arial" w:cs="Arial"/>
                <w:color w:val="000000"/>
                <w:sz w:val="24"/>
                <w:szCs w:val="24"/>
              </w:rPr>
              <w:t>ой</w:t>
            </w:r>
            <w:r w:rsidRPr="002B28C3">
              <w:rPr>
                <w:rFonts w:ascii="Arial" w:hAnsi="Arial" w:cs="Arial"/>
                <w:color w:val="000000"/>
                <w:sz w:val="24"/>
                <w:szCs w:val="24"/>
              </w:rPr>
              <w:t xml:space="preserve"> част</w:t>
            </w:r>
            <w:r>
              <w:rPr>
                <w:rFonts w:ascii="Arial" w:hAnsi="Arial" w:cs="Arial"/>
                <w:color w:val="000000"/>
                <w:sz w:val="24"/>
                <w:szCs w:val="24"/>
              </w:rPr>
              <w:t>и</w:t>
            </w:r>
            <w:r w:rsidRPr="002B28C3">
              <w:rPr>
                <w:rFonts w:ascii="Arial" w:hAnsi="Arial" w:cs="Arial"/>
                <w:color w:val="000000"/>
                <w:sz w:val="24"/>
                <w:szCs w:val="24"/>
              </w:rPr>
              <w:t xml:space="preserve">, вокруг </w:t>
            </w:r>
            <w:r>
              <w:rPr>
                <w:rFonts w:ascii="Arial" w:hAnsi="Arial" w:cs="Arial"/>
                <w:color w:val="000000"/>
                <w:sz w:val="24"/>
                <w:szCs w:val="24"/>
              </w:rPr>
              <w:t>сцены</w:t>
            </w:r>
          </w:p>
          <w:p w:rsidR="00756F6E" w:rsidRPr="002B28C3"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.2. </w:t>
            </w:r>
            <w:r w:rsidRPr="00420412">
              <w:rPr>
                <w:rFonts w:ascii="Arial" w:hAnsi="Arial" w:cs="Arial"/>
                <w:b/>
                <w:color w:val="000000"/>
                <w:sz w:val="24"/>
                <w:szCs w:val="24"/>
              </w:rPr>
              <w:t>Дополнительный перечень работ:</w:t>
            </w:r>
            <w:r w:rsidRPr="002B28C3">
              <w:rPr>
                <w:rFonts w:ascii="Arial" w:hAnsi="Arial" w:cs="Arial"/>
                <w:color w:val="000000"/>
                <w:sz w:val="24"/>
                <w:szCs w:val="24"/>
              </w:rPr>
              <w:t xml:space="preserve"> </w:t>
            </w:r>
          </w:p>
          <w:p w:rsidR="00756F6E" w:rsidRPr="00F762E7"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.2.1. Озеленение</w:t>
            </w:r>
            <w:r>
              <w:rPr>
                <w:rFonts w:ascii="Arial" w:hAnsi="Arial" w:cs="Arial"/>
                <w:color w:val="000000"/>
                <w:sz w:val="24"/>
                <w:szCs w:val="24"/>
              </w:rPr>
              <w:t>.</w:t>
            </w:r>
            <w:r w:rsidRPr="002B28C3">
              <w:rPr>
                <w:rFonts w:ascii="Arial" w:hAnsi="Arial" w:cs="Arial"/>
                <w:color w:val="000000"/>
                <w:sz w:val="24"/>
                <w:szCs w:val="24"/>
              </w:rPr>
              <w:tab/>
            </w:r>
            <w:r w:rsidRPr="002B28C3">
              <w:rPr>
                <w:rFonts w:ascii="Arial" w:hAnsi="Arial" w:cs="Arial"/>
                <w:color w:val="000000"/>
                <w:sz w:val="24"/>
                <w:szCs w:val="24"/>
              </w:rPr>
              <w:tab/>
            </w:r>
          </w:p>
        </w:tc>
        <w:tc>
          <w:tcPr>
            <w:tcW w:w="2041"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C55559">
              <w:rPr>
                <w:rFonts w:ascii="Arial" w:hAnsi="Arial" w:cs="Arial"/>
                <w:color w:val="000000"/>
                <w:sz w:val="24"/>
                <w:szCs w:val="24"/>
              </w:rPr>
              <w:t>Администрация  сельского поселения</w:t>
            </w:r>
            <w:r w:rsidRPr="00C55559">
              <w:rPr>
                <w:rFonts w:ascii="Arial" w:hAnsi="Arial" w:cs="Arial"/>
                <w:color w:val="000000"/>
                <w:sz w:val="24"/>
                <w:szCs w:val="24"/>
              </w:rPr>
              <w:tab/>
            </w:r>
          </w:p>
        </w:tc>
        <w:tc>
          <w:tcPr>
            <w:tcW w:w="1579"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01.05.2019</w:t>
            </w:r>
          </w:p>
        </w:tc>
        <w:tc>
          <w:tcPr>
            <w:tcW w:w="1822"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30.10.2019</w:t>
            </w:r>
          </w:p>
        </w:tc>
        <w:tc>
          <w:tcPr>
            <w:tcW w:w="2835"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r w:rsidRPr="00C55559">
              <w:rPr>
                <w:rFonts w:ascii="Arial" w:hAnsi="Arial" w:cs="Arial"/>
                <w:color w:val="000000"/>
                <w:sz w:val="24"/>
                <w:szCs w:val="24"/>
              </w:rPr>
              <w:t xml:space="preserve">Приведена в нормативное состояние  общественная территория у дома культуры с. </w:t>
            </w:r>
            <w:r>
              <w:rPr>
                <w:rFonts w:ascii="Arial" w:hAnsi="Arial" w:cs="Arial"/>
                <w:color w:val="000000"/>
                <w:sz w:val="24"/>
                <w:szCs w:val="24"/>
              </w:rPr>
              <w:t>Замартынье</w:t>
            </w:r>
            <w:r w:rsidRPr="00C55559">
              <w:rPr>
                <w:rFonts w:ascii="Arial" w:hAnsi="Arial" w:cs="Arial"/>
                <w:color w:val="00000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C7701">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6C61E9">
        <w:trPr>
          <w:trHeight w:val="330"/>
        </w:trPr>
        <w:tc>
          <w:tcPr>
            <w:tcW w:w="15588" w:type="dxa"/>
            <w:gridSpan w:val="7"/>
            <w:tcBorders>
              <w:top w:val="single" w:sz="4" w:space="0" w:color="auto"/>
              <w:left w:val="single" w:sz="4" w:space="0" w:color="auto"/>
              <w:bottom w:val="single" w:sz="4" w:space="0" w:color="auto"/>
              <w:right w:val="single" w:sz="4" w:space="0" w:color="auto"/>
            </w:tcBorders>
            <w:vAlign w:val="bottom"/>
          </w:tcPr>
          <w:p w:rsidR="00756F6E" w:rsidRPr="00F762E7" w:rsidRDefault="00756F6E"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2020 год</w:t>
            </w:r>
          </w:p>
        </w:tc>
      </w:tr>
      <w:tr w:rsidR="00756F6E" w:rsidRPr="00F762E7" w:rsidTr="006C61E9">
        <w:trPr>
          <w:trHeight w:val="885"/>
        </w:trPr>
        <w:tc>
          <w:tcPr>
            <w:tcW w:w="3958" w:type="dxa"/>
            <w:tcBorders>
              <w:top w:val="single" w:sz="4" w:space="0" w:color="auto"/>
              <w:left w:val="single" w:sz="4" w:space="0" w:color="auto"/>
              <w:bottom w:val="single" w:sz="4" w:space="0" w:color="auto"/>
              <w:right w:val="single" w:sz="4" w:space="0" w:color="auto"/>
            </w:tcBorders>
            <w:vAlign w:val="bottom"/>
          </w:tcPr>
          <w:p w:rsidR="00756F6E" w:rsidRDefault="00756F6E" w:rsidP="00E071C5">
            <w:pPr>
              <w:spacing w:after="0" w:line="240" w:lineRule="auto"/>
              <w:rPr>
                <w:rFonts w:ascii="Arial" w:hAnsi="Arial" w:cs="Arial"/>
                <w:color w:val="000000"/>
              </w:rPr>
            </w:pPr>
          </w:p>
          <w:p w:rsidR="00756F6E" w:rsidRDefault="00756F6E" w:rsidP="00E071C5">
            <w:pPr>
              <w:spacing w:after="0" w:line="240" w:lineRule="auto"/>
              <w:rPr>
                <w:rFonts w:ascii="Arial" w:hAnsi="Arial" w:cs="Arial"/>
                <w:color w:val="000000"/>
              </w:rPr>
            </w:pPr>
            <w:r>
              <w:rPr>
                <w:rFonts w:ascii="Arial" w:hAnsi="Arial" w:cs="Arial"/>
                <w:color w:val="000000"/>
              </w:rPr>
              <w:t>1.Б</w:t>
            </w:r>
            <w:r w:rsidRPr="007C41D6">
              <w:rPr>
                <w:rFonts w:ascii="Arial" w:hAnsi="Arial" w:cs="Arial"/>
                <w:color w:val="000000"/>
              </w:rPr>
              <w:t>лагоустройство территории</w:t>
            </w:r>
            <w:r>
              <w:rPr>
                <w:rFonts w:ascii="Arial" w:hAnsi="Arial" w:cs="Arial"/>
                <w:color w:val="000000"/>
              </w:rPr>
              <w:t xml:space="preserve"> по ул. Большак</w:t>
            </w:r>
          </w:p>
          <w:p w:rsidR="00756F6E" w:rsidRPr="007C41D6" w:rsidRDefault="00756F6E" w:rsidP="00E071C5">
            <w:pPr>
              <w:spacing w:after="0" w:line="240" w:lineRule="auto"/>
              <w:rPr>
                <w:rFonts w:ascii="Arial" w:hAnsi="Arial" w:cs="Arial"/>
                <w:b/>
                <w:color w:val="000000"/>
              </w:rPr>
            </w:pPr>
            <w:r w:rsidRPr="007C41D6">
              <w:rPr>
                <w:rFonts w:ascii="Arial" w:hAnsi="Arial" w:cs="Arial"/>
                <w:color w:val="000000"/>
              </w:rPr>
              <w:tab/>
            </w:r>
            <w:r w:rsidRPr="007C41D6">
              <w:rPr>
                <w:rFonts w:ascii="Arial" w:hAnsi="Arial" w:cs="Arial"/>
                <w:b/>
                <w:color w:val="000000"/>
              </w:rPr>
              <w:t>Минимальный перечень работ:</w:t>
            </w:r>
          </w:p>
          <w:p w:rsidR="00756F6E" w:rsidRPr="007C41D6" w:rsidRDefault="00756F6E" w:rsidP="00E071C5">
            <w:pPr>
              <w:spacing w:after="0" w:line="240" w:lineRule="auto"/>
              <w:rPr>
                <w:rFonts w:ascii="Arial" w:hAnsi="Arial" w:cs="Arial"/>
                <w:color w:val="000000"/>
              </w:rPr>
            </w:pPr>
            <w:r>
              <w:rPr>
                <w:rFonts w:ascii="Arial" w:hAnsi="Arial" w:cs="Arial"/>
                <w:color w:val="000000"/>
              </w:rPr>
              <w:t>1.1.1</w:t>
            </w:r>
            <w:r w:rsidRPr="007C41D6">
              <w:rPr>
                <w:rFonts w:ascii="Arial" w:hAnsi="Arial" w:cs="Arial"/>
                <w:color w:val="000000"/>
              </w:rPr>
              <w:t>.</w:t>
            </w:r>
            <w:r w:rsidRPr="007C41D6">
              <w:rPr>
                <w:rFonts w:ascii="Arial" w:hAnsi="Arial" w:cs="Arial"/>
                <w:color w:val="000000"/>
              </w:rPr>
              <w:tab/>
              <w:t>Укладка тротуарной дорожки</w:t>
            </w:r>
          </w:p>
          <w:p w:rsidR="00756F6E" w:rsidRPr="007C41D6" w:rsidRDefault="00756F6E" w:rsidP="00E071C5">
            <w:pPr>
              <w:spacing w:after="0" w:line="240" w:lineRule="auto"/>
              <w:rPr>
                <w:rFonts w:ascii="Arial" w:hAnsi="Arial" w:cs="Arial"/>
                <w:color w:val="000000"/>
              </w:rPr>
            </w:pPr>
            <w:r w:rsidRPr="007C41D6">
              <w:rPr>
                <w:rFonts w:ascii="Arial" w:hAnsi="Arial" w:cs="Arial"/>
                <w:color w:val="000000"/>
              </w:rPr>
              <w:t>1.1.</w:t>
            </w:r>
            <w:r>
              <w:rPr>
                <w:rFonts w:ascii="Arial" w:hAnsi="Arial" w:cs="Arial"/>
                <w:color w:val="000000"/>
              </w:rPr>
              <w:t>2.</w:t>
            </w:r>
            <w:r w:rsidRPr="007C41D6">
              <w:rPr>
                <w:rFonts w:ascii="Arial" w:hAnsi="Arial" w:cs="Arial"/>
                <w:color w:val="000000"/>
              </w:rPr>
              <w:tab/>
              <w:t>Установка светильников</w:t>
            </w:r>
          </w:p>
          <w:p w:rsidR="00756F6E" w:rsidRPr="007C41D6" w:rsidRDefault="00756F6E" w:rsidP="00E071C5">
            <w:pPr>
              <w:spacing w:after="0" w:line="240" w:lineRule="auto"/>
              <w:rPr>
                <w:rFonts w:ascii="Arial" w:hAnsi="Arial" w:cs="Arial"/>
                <w:b/>
                <w:color w:val="000000"/>
              </w:rPr>
            </w:pPr>
            <w:r w:rsidRPr="007C41D6">
              <w:rPr>
                <w:rFonts w:ascii="Arial" w:hAnsi="Arial" w:cs="Arial"/>
                <w:b/>
                <w:color w:val="000000"/>
              </w:rPr>
              <w:t xml:space="preserve">1. 2. Дополнительный перечень работ: </w:t>
            </w:r>
          </w:p>
          <w:p w:rsidR="00756F6E" w:rsidRDefault="00756F6E" w:rsidP="00E071C5">
            <w:pPr>
              <w:spacing w:after="0" w:line="240" w:lineRule="auto"/>
              <w:rPr>
                <w:rFonts w:ascii="Arial" w:hAnsi="Arial" w:cs="Arial"/>
                <w:color w:val="000000"/>
              </w:rPr>
            </w:pPr>
            <w:r w:rsidRPr="007C41D6">
              <w:rPr>
                <w:rFonts w:ascii="Arial" w:hAnsi="Arial" w:cs="Arial"/>
                <w:color w:val="000000"/>
              </w:rPr>
              <w:t>1.2.1. Озеленение</w:t>
            </w:r>
          </w:p>
        </w:tc>
        <w:tc>
          <w:tcPr>
            <w:tcW w:w="2041"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r>
              <w:rPr>
                <w:rFonts w:ascii="Arial" w:hAnsi="Arial" w:cs="Arial"/>
                <w:color w:val="000000"/>
                <w:sz w:val="24"/>
                <w:szCs w:val="24"/>
              </w:rPr>
              <w:t>01.04.2020</w:t>
            </w:r>
          </w:p>
        </w:tc>
        <w:tc>
          <w:tcPr>
            <w:tcW w:w="1822"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r>
              <w:rPr>
                <w:rFonts w:ascii="Arial" w:hAnsi="Arial" w:cs="Arial"/>
                <w:color w:val="000000"/>
                <w:sz w:val="24"/>
                <w:szCs w:val="24"/>
              </w:rPr>
              <w:t>30.09.2020</w:t>
            </w:r>
          </w:p>
        </w:tc>
        <w:tc>
          <w:tcPr>
            <w:tcW w:w="2835"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ул.Большак</w:t>
            </w:r>
          </w:p>
        </w:tc>
        <w:tc>
          <w:tcPr>
            <w:tcW w:w="2127"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6C61E9">
        <w:trPr>
          <w:trHeight w:val="330"/>
        </w:trPr>
        <w:tc>
          <w:tcPr>
            <w:tcW w:w="15588" w:type="dxa"/>
            <w:gridSpan w:val="7"/>
            <w:tcBorders>
              <w:top w:val="single" w:sz="4" w:space="0" w:color="auto"/>
              <w:left w:val="single" w:sz="4" w:space="0" w:color="auto"/>
              <w:bottom w:val="single" w:sz="4" w:space="0" w:color="auto"/>
              <w:right w:val="single" w:sz="4" w:space="0" w:color="auto"/>
            </w:tcBorders>
            <w:vAlign w:val="bottom"/>
          </w:tcPr>
          <w:p w:rsidR="00756F6E" w:rsidRDefault="00756F6E" w:rsidP="0081762C">
            <w:pPr>
              <w:spacing w:after="0" w:line="240" w:lineRule="auto"/>
              <w:jc w:val="center"/>
              <w:rPr>
                <w:rFonts w:ascii="Arial" w:hAnsi="Arial" w:cs="Arial"/>
                <w:b/>
                <w:color w:val="000000"/>
                <w:sz w:val="24"/>
                <w:szCs w:val="24"/>
              </w:rPr>
            </w:pPr>
          </w:p>
          <w:p w:rsidR="00756F6E" w:rsidRPr="00F762E7" w:rsidRDefault="00756F6E"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2021 год</w:t>
            </w:r>
          </w:p>
        </w:tc>
      </w:tr>
      <w:tr w:rsidR="00756F6E" w:rsidRPr="00F762E7" w:rsidTr="006C61E9">
        <w:trPr>
          <w:trHeight w:val="1224"/>
        </w:trPr>
        <w:tc>
          <w:tcPr>
            <w:tcW w:w="3958" w:type="dxa"/>
            <w:tcBorders>
              <w:top w:val="single" w:sz="4" w:space="0" w:color="auto"/>
              <w:left w:val="single" w:sz="4" w:space="0" w:color="auto"/>
              <w:bottom w:val="single" w:sz="4" w:space="0" w:color="auto"/>
              <w:right w:val="single" w:sz="4" w:space="0" w:color="auto"/>
            </w:tcBorders>
            <w:vAlign w:val="bottom"/>
          </w:tcPr>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 Обустройство спортивной площадки по ул. Большак</w:t>
            </w:r>
          </w:p>
          <w:p w:rsidR="00756F6E" w:rsidRPr="00F762E7" w:rsidRDefault="00756F6E" w:rsidP="0081762C">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1.1.1.Замена газонного покрытия</w:t>
            </w:r>
          </w:p>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1.1.2. Установка спортивного оборудования</w:t>
            </w:r>
          </w:p>
          <w:p w:rsidR="00756F6E" w:rsidRPr="00F762E7" w:rsidRDefault="00756F6E" w:rsidP="0081762C">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756F6E" w:rsidRPr="00F762E7" w:rsidRDefault="00756F6E" w:rsidP="0081762C">
            <w:pPr>
              <w:spacing w:after="0" w:line="240" w:lineRule="auto"/>
              <w:rPr>
                <w:rFonts w:ascii="Arial" w:hAnsi="Arial" w:cs="Arial"/>
                <w:b/>
                <w:color w:val="000000"/>
                <w:sz w:val="24"/>
                <w:szCs w:val="24"/>
              </w:rPr>
            </w:pPr>
            <w:r>
              <w:rPr>
                <w:rFonts w:ascii="Arial" w:hAnsi="Arial" w:cs="Arial"/>
                <w:color w:val="000000"/>
                <w:sz w:val="24"/>
                <w:szCs w:val="24"/>
              </w:rPr>
              <w:t>1</w:t>
            </w:r>
            <w:r w:rsidRPr="00F762E7">
              <w:rPr>
                <w:rFonts w:ascii="Arial" w:hAnsi="Arial" w:cs="Arial"/>
                <w:color w:val="000000"/>
                <w:sz w:val="24"/>
                <w:szCs w:val="24"/>
              </w:rPr>
              <w:t>.2.1. Установка игрового оборудования</w:t>
            </w:r>
            <w:r>
              <w:rPr>
                <w:rFonts w:ascii="Arial" w:hAnsi="Arial" w:cs="Arial"/>
                <w:color w:val="000000"/>
                <w:sz w:val="24"/>
                <w:szCs w:val="24"/>
              </w:rPr>
              <w:t>.</w:t>
            </w:r>
          </w:p>
          <w:p w:rsidR="00756F6E" w:rsidRPr="00F762E7"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r>
              <w:rPr>
                <w:rFonts w:ascii="Arial" w:hAnsi="Arial" w:cs="Arial"/>
                <w:color w:val="000000"/>
                <w:sz w:val="24"/>
                <w:szCs w:val="24"/>
              </w:rPr>
              <w:t>.</w:t>
            </w:r>
          </w:p>
        </w:tc>
        <w:tc>
          <w:tcPr>
            <w:tcW w:w="2041"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.2021</w:t>
            </w:r>
          </w:p>
        </w:tc>
        <w:tc>
          <w:tcPr>
            <w:tcW w:w="1822"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01.09. 2021</w:t>
            </w:r>
          </w:p>
        </w:tc>
        <w:tc>
          <w:tcPr>
            <w:tcW w:w="2835"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6C61E9">
        <w:trPr>
          <w:trHeight w:val="330"/>
        </w:trPr>
        <w:tc>
          <w:tcPr>
            <w:tcW w:w="15588" w:type="dxa"/>
            <w:gridSpan w:val="7"/>
            <w:tcBorders>
              <w:top w:val="single" w:sz="4" w:space="0" w:color="auto"/>
              <w:left w:val="single" w:sz="4" w:space="0" w:color="auto"/>
              <w:bottom w:val="single" w:sz="4" w:space="0" w:color="auto"/>
              <w:right w:val="single" w:sz="4" w:space="0" w:color="auto"/>
            </w:tcBorders>
            <w:vAlign w:val="bottom"/>
          </w:tcPr>
          <w:p w:rsidR="00756F6E" w:rsidRPr="00F762E7" w:rsidRDefault="00756F6E"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2022 год</w:t>
            </w:r>
          </w:p>
        </w:tc>
      </w:tr>
      <w:tr w:rsidR="00756F6E" w:rsidRPr="00F762E7" w:rsidTr="006C61E9">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756F6E" w:rsidRPr="00EC6E08" w:rsidRDefault="00756F6E" w:rsidP="0081762C">
            <w:pPr>
              <w:spacing w:after="0" w:line="240" w:lineRule="auto"/>
              <w:jc w:val="both"/>
              <w:rPr>
                <w:rFonts w:ascii="Arial" w:hAnsi="Arial" w:cs="Arial"/>
                <w:color w:val="000000"/>
                <w:sz w:val="24"/>
                <w:szCs w:val="24"/>
              </w:rPr>
            </w:pPr>
            <w:r w:rsidRPr="00EC6E08">
              <w:rPr>
                <w:rFonts w:ascii="Arial" w:hAnsi="Arial" w:cs="Arial"/>
                <w:color w:val="000000"/>
                <w:sz w:val="24"/>
                <w:szCs w:val="24"/>
              </w:rPr>
              <w:t>1. Обустройство спортивной площадки по ул. Большак</w:t>
            </w:r>
          </w:p>
          <w:p w:rsidR="00756F6E" w:rsidRDefault="00756F6E" w:rsidP="0081762C">
            <w:pPr>
              <w:spacing w:after="0" w:line="240" w:lineRule="auto"/>
              <w:jc w:val="both"/>
              <w:rPr>
                <w:rFonts w:ascii="Arial" w:hAnsi="Arial" w:cs="Arial"/>
                <w:b/>
                <w:color w:val="000000"/>
                <w:sz w:val="24"/>
                <w:szCs w:val="24"/>
              </w:rPr>
            </w:pPr>
            <w:r w:rsidRPr="00EC6E08">
              <w:rPr>
                <w:rFonts w:ascii="Arial" w:hAnsi="Arial" w:cs="Arial"/>
                <w:b/>
                <w:color w:val="000000"/>
                <w:sz w:val="24"/>
                <w:szCs w:val="24"/>
              </w:rPr>
              <w:t>1.1.Минимальный перечень работ:</w:t>
            </w:r>
          </w:p>
          <w:p w:rsidR="00756F6E" w:rsidRPr="00EC6E08" w:rsidRDefault="00756F6E" w:rsidP="0081762C">
            <w:pPr>
              <w:spacing w:after="0" w:line="240" w:lineRule="auto"/>
              <w:jc w:val="both"/>
              <w:rPr>
                <w:rFonts w:ascii="Arial" w:hAnsi="Arial" w:cs="Arial"/>
                <w:color w:val="000000"/>
                <w:sz w:val="24"/>
                <w:szCs w:val="24"/>
              </w:rPr>
            </w:pPr>
            <w:r w:rsidRPr="00EC6E08">
              <w:rPr>
                <w:rFonts w:ascii="Arial" w:hAnsi="Arial" w:cs="Arial"/>
                <w:color w:val="000000"/>
                <w:sz w:val="24"/>
                <w:szCs w:val="24"/>
              </w:rPr>
              <w:t>1.1.</w:t>
            </w:r>
            <w:r>
              <w:rPr>
                <w:rFonts w:ascii="Arial" w:hAnsi="Arial" w:cs="Arial"/>
                <w:color w:val="000000"/>
                <w:sz w:val="24"/>
                <w:szCs w:val="24"/>
              </w:rPr>
              <w:t>1</w:t>
            </w:r>
            <w:r w:rsidRPr="00EC6E08">
              <w:rPr>
                <w:rFonts w:ascii="Arial" w:hAnsi="Arial" w:cs="Arial"/>
                <w:color w:val="000000"/>
                <w:sz w:val="24"/>
                <w:szCs w:val="24"/>
              </w:rPr>
              <w:t xml:space="preserve"> Установка ограждения</w:t>
            </w:r>
          </w:p>
          <w:p w:rsidR="00756F6E" w:rsidRPr="00EC6E08" w:rsidRDefault="00756F6E" w:rsidP="0081762C">
            <w:pPr>
              <w:spacing w:after="0" w:line="240" w:lineRule="auto"/>
              <w:jc w:val="both"/>
              <w:rPr>
                <w:rFonts w:ascii="Arial" w:hAnsi="Arial" w:cs="Arial"/>
                <w:color w:val="000000"/>
                <w:sz w:val="24"/>
                <w:szCs w:val="24"/>
              </w:rPr>
            </w:pPr>
            <w:r>
              <w:rPr>
                <w:rFonts w:ascii="Arial" w:hAnsi="Arial" w:cs="Arial"/>
                <w:color w:val="000000"/>
                <w:sz w:val="24"/>
                <w:szCs w:val="24"/>
              </w:rPr>
              <w:t>1.1.2</w:t>
            </w:r>
            <w:r w:rsidRPr="00EC6E08">
              <w:rPr>
                <w:rFonts w:ascii="Arial" w:hAnsi="Arial" w:cs="Arial"/>
                <w:color w:val="000000"/>
                <w:sz w:val="24"/>
                <w:szCs w:val="24"/>
              </w:rPr>
              <w:t>.Установка лавочек</w:t>
            </w:r>
          </w:p>
          <w:p w:rsidR="00756F6E" w:rsidRDefault="00756F6E" w:rsidP="0081762C">
            <w:pPr>
              <w:spacing w:after="0" w:line="240" w:lineRule="auto"/>
              <w:jc w:val="both"/>
              <w:rPr>
                <w:rFonts w:ascii="Arial" w:hAnsi="Arial" w:cs="Arial"/>
                <w:color w:val="000000"/>
                <w:sz w:val="24"/>
                <w:szCs w:val="24"/>
              </w:rPr>
            </w:pPr>
            <w:r>
              <w:rPr>
                <w:rFonts w:ascii="Arial" w:hAnsi="Arial" w:cs="Arial"/>
                <w:color w:val="000000"/>
                <w:sz w:val="24"/>
                <w:szCs w:val="24"/>
              </w:rPr>
              <w:t>1.1.3</w:t>
            </w:r>
            <w:r w:rsidRPr="00EC6E08">
              <w:rPr>
                <w:rFonts w:ascii="Arial" w:hAnsi="Arial" w:cs="Arial"/>
                <w:color w:val="000000"/>
                <w:sz w:val="24"/>
                <w:szCs w:val="24"/>
              </w:rPr>
              <w:t>. Установка навеса над лавочками</w:t>
            </w:r>
          </w:p>
          <w:p w:rsidR="00756F6E" w:rsidRPr="00F56C3C" w:rsidRDefault="00756F6E" w:rsidP="0081762C">
            <w:pPr>
              <w:spacing w:after="0" w:line="240" w:lineRule="auto"/>
              <w:rPr>
                <w:rFonts w:ascii="Arial" w:hAnsi="Arial" w:cs="Arial"/>
                <w:b/>
                <w:color w:val="000000"/>
                <w:sz w:val="24"/>
                <w:szCs w:val="24"/>
              </w:rPr>
            </w:pPr>
            <w:r w:rsidRPr="00F56C3C">
              <w:rPr>
                <w:rFonts w:ascii="Arial" w:hAnsi="Arial" w:cs="Arial"/>
                <w:b/>
                <w:color w:val="000000"/>
                <w:sz w:val="24"/>
                <w:szCs w:val="24"/>
              </w:rPr>
              <w:t>1. 2. Дополнительный перечень работ:</w:t>
            </w:r>
          </w:p>
          <w:p w:rsidR="00756F6E" w:rsidRPr="00EC6E08" w:rsidRDefault="00756F6E" w:rsidP="0081762C">
            <w:pPr>
              <w:spacing w:after="0" w:line="240" w:lineRule="auto"/>
              <w:jc w:val="both"/>
              <w:rPr>
                <w:rFonts w:ascii="Arial" w:hAnsi="Arial" w:cs="Arial"/>
                <w:color w:val="000000"/>
                <w:sz w:val="24"/>
                <w:szCs w:val="24"/>
              </w:rPr>
            </w:pPr>
            <w:r>
              <w:rPr>
                <w:rFonts w:ascii="Arial" w:hAnsi="Arial" w:cs="Arial"/>
                <w:color w:val="000000"/>
                <w:sz w:val="24"/>
                <w:szCs w:val="24"/>
              </w:rPr>
              <w:t>1.2.1</w:t>
            </w:r>
            <w:r w:rsidRPr="00EC6E08">
              <w:rPr>
                <w:rFonts w:ascii="Arial" w:hAnsi="Arial" w:cs="Arial"/>
                <w:color w:val="000000"/>
                <w:sz w:val="24"/>
                <w:szCs w:val="24"/>
              </w:rPr>
              <w:t xml:space="preserve"> Установка урн</w:t>
            </w:r>
          </w:p>
          <w:p w:rsidR="00756F6E" w:rsidRPr="00EC6E08" w:rsidRDefault="00756F6E" w:rsidP="0081762C">
            <w:pPr>
              <w:spacing w:after="0" w:line="240" w:lineRule="auto"/>
              <w:jc w:val="both"/>
              <w:rPr>
                <w:rFonts w:ascii="Arial" w:hAnsi="Arial" w:cs="Arial"/>
                <w:b/>
                <w:color w:val="000000"/>
                <w:sz w:val="24"/>
                <w:szCs w:val="24"/>
              </w:rPr>
            </w:pPr>
            <w:r>
              <w:rPr>
                <w:rFonts w:ascii="Arial" w:hAnsi="Arial" w:cs="Arial"/>
                <w:color w:val="000000"/>
                <w:sz w:val="24"/>
                <w:szCs w:val="24"/>
              </w:rPr>
              <w:t>1.2.2</w:t>
            </w:r>
            <w:r w:rsidRPr="00EC6E08">
              <w:rPr>
                <w:rFonts w:ascii="Arial" w:hAnsi="Arial" w:cs="Arial"/>
                <w:color w:val="000000"/>
                <w:sz w:val="24"/>
                <w:szCs w:val="24"/>
              </w:rPr>
              <w:t xml:space="preserve"> Установка освещения</w:t>
            </w:r>
          </w:p>
        </w:tc>
        <w:tc>
          <w:tcPr>
            <w:tcW w:w="2041"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5</w:t>
            </w:r>
            <w:r w:rsidRPr="00F762E7">
              <w:rPr>
                <w:rFonts w:ascii="Arial" w:hAnsi="Arial" w:cs="Arial"/>
                <w:color w:val="000000"/>
                <w:sz w:val="24"/>
                <w:szCs w:val="24"/>
              </w:rPr>
              <w:t>.202</w:t>
            </w:r>
            <w:r>
              <w:rPr>
                <w:rFonts w:ascii="Arial" w:hAnsi="Arial" w:cs="Arial"/>
                <w:color w:val="000000"/>
                <w:sz w:val="24"/>
                <w:szCs w:val="24"/>
              </w:rPr>
              <w:t>2</w:t>
            </w:r>
          </w:p>
        </w:tc>
        <w:tc>
          <w:tcPr>
            <w:tcW w:w="1822"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30</w:t>
            </w:r>
            <w:r w:rsidRPr="00F762E7">
              <w:rPr>
                <w:rFonts w:ascii="Arial" w:hAnsi="Arial" w:cs="Arial"/>
                <w:color w:val="000000"/>
                <w:sz w:val="24"/>
                <w:szCs w:val="24"/>
              </w:rPr>
              <w:t>.</w:t>
            </w:r>
            <w:r>
              <w:rPr>
                <w:rFonts w:ascii="Arial" w:hAnsi="Arial" w:cs="Arial"/>
                <w:color w:val="000000"/>
                <w:sz w:val="24"/>
                <w:szCs w:val="24"/>
              </w:rPr>
              <w:t>10</w:t>
            </w:r>
            <w:r w:rsidRPr="00F762E7">
              <w:rPr>
                <w:rFonts w:ascii="Arial" w:hAnsi="Arial" w:cs="Arial"/>
                <w:color w:val="000000"/>
                <w:sz w:val="24"/>
                <w:szCs w:val="24"/>
              </w:rPr>
              <w:t>. 202</w:t>
            </w:r>
            <w:r>
              <w:rPr>
                <w:rFonts w:ascii="Arial" w:hAnsi="Arial" w:cs="Arial"/>
                <w:color w:val="000000"/>
                <w:sz w:val="24"/>
                <w:szCs w:val="24"/>
              </w:rPr>
              <w:t>2</w:t>
            </w:r>
          </w:p>
        </w:tc>
        <w:tc>
          <w:tcPr>
            <w:tcW w:w="2835"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6C61E9">
        <w:trPr>
          <w:trHeight w:val="165"/>
        </w:trPr>
        <w:tc>
          <w:tcPr>
            <w:tcW w:w="15588" w:type="dxa"/>
            <w:gridSpan w:val="7"/>
            <w:tcBorders>
              <w:top w:val="single" w:sz="4" w:space="0" w:color="auto"/>
              <w:left w:val="single" w:sz="4" w:space="0" w:color="auto"/>
              <w:bottom w:val="single" w:sz="4" w:space="0" w:color="auto"/>
              <w:right w:val="single" w:sz="4" w:space="0" w:color="auto"/>
            </w:tcBorders>
            <w:vAlign w:val="bottom"/>
          </w:tcPr>
          <w:p w:rsidR="00756F6E" w:rsidRPr="00F56C3C" w:rsidRDefault="00756F6E" w:rsidP="0081762C">
            <w:pPr>
              <w:spacing w:after="0" w:line="240" w:lineRule="auto"/>
              <w:jc w:val="center"/>
              <w:rPr>
                <w:rFonts w:ascii="Arial" w:hAnsi="Arial" w:cs="Arial"/>
                <w:b/>
                <w:color w:val="000000"/>
                <w:sz w:val="24"/>
                <w:szCs w:val="24"/>
              </w:rPr>
            </w:pPr>
            <w:r w:rsidRPr="00F56C3C">
              <w:rPr>
                <w:rFonts w:ascii="Arial" w:hAnsi="Arial" w:cs="Arial"/>
                <w:b/>
                <w:color w:val="000000"/>
                <w:sz w:val="24"/>
                <w:szCs w:val="24"/>
              </w:rPr>
              <w:t>2023 год</w:t>
            </w:r>
          </w:p>
        </w:tc>
      </w:tr>
      <w:tr w:rsidR="00756F6E" w:rsidRPr="00F762E7" w:rsidTr="006C61E9">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756F6E" w:rsidRDefault="00756F6E" w:rsidP="0081762C">
            <w:pPr>
              <w:spacing w:after="0" w:line="240" w:lineRule="auto"/>
              <w:rPr>
                <w:rFonts w:ascii="Arial" w:hAnsi="Arial" w:cs="Arial"/>
                <w:color w:val="000000"/>
              </w:rPr>
            </w:pPr>
            <w:r>
              <w:rPr>
                <w:rFonts w:ascii="Arial" w:hAnsi="Arial" w:cs="Arial"/>
                <w:color w:val="000000"/>
              </w:rPr>
              <w:t xml:space="preserve">1. </w:t>
            </w:r>
            <w:r w:rsidRPr="003C461B">
              <w:rPr>
                <w:rFonts w:ascii="Arial" w:hAnsi="Arial" w:cs="Arial"/>
                <w:color w:val="000000"/>
              </w:rPr>
              <w:t>Установка символа с.Замартынье по ул.Большак</w:t>
            </w:r>
          </w:p>
          <w:p w:rsidR="00756F6E" w:rsidRDefault="00756F6E" w:rsidP="0081762C">
            <w:pPr>
              <w:numPr>
                <w:ilvl w:val="1"/>
                <w:numId w:val="18"/>
              </w:numPr>
              <w:tabs>
                <w:tab w:val="num" w:pos="440"/>
              </w:tabs>
              <w:spacing w:after="0" w:line="240" w:lineRule="auto"/>
              <w:ind w:left="110"/>
              <w:rPr>
                <w:rFonts w:ascii="Arial" w:hAnsi="Arial" w:cs="Arial"/>
                <w:b/>
                <w:color w:val="000000"/>
                <w:sz w:val="24"/>
                <w:szCs w:val="24"/>
              </w:rPr>
            </w:pPr>
            <w:r w:rsidRPr="00F762E7">
              <w:rPr>
                <w:rFonts w:ascii="Arial" w:hAnsi="Arial" w:cs="Arial"/>
                <w:b/>
                <w:color w:val="000000"/>
                <w:sz w:val="24"/>
                <w:szCs w:val="24"/>
              </w:rPr>
              <w:t>Минимальный перечень работ</w:t>
            </w:r>
            <w:r>
              <w:rPr>
                <w:rFonts w:ascii="Arial" w:hAnsi="Arial" w:cs="Arial"/>
                <w:b/>
                <w:color w:val="000000"/>
                <w:sz w:val="24"/>
                <w:szCs w:val="24"/>
              </w:rPr>
              <w:t>:</w:t>
            </w:r>
          </w:p>
          <w:p w:rsidR="00756F6E" w:rsidRDefault="00756F6E" w:rsidP="0081762C">
            <w:pPr>
              <w:numPr>
                <w:ilvl w:val="2"/>
                <w:numId w:val="19"/>
              </w:numPr>
              <w:spacing w:after="0" w:line="240" w:lineRule="auto"/>
              <w:rPr>
                <w:rFonts w:ascii="Arial" w:hAnsi="Arial" w:cs="Arial"/>
                <w:color w:val="000000"/>
                <w:sz w:val="24"/>
                <w:szCs w:val="24"/>
              </w:rPr>
            </w:pPr>
            <w:r>
              <w:rPr>
                <w:rFonts w:ascii="Arial" w:hAnsi="Arial" w:cs="Arial"/>
                <w:color w:val="000000"/>
                <w:sz w:val="24"/>
                <w:szCs w:val="24"/>
              </w:rPr>
              <w:t>Установка стены (в виде полуподковы)</w:t>
            </w:r>
          </w:p>
          <w:p w:rsidR="00756F6E" w:rsidRDefault="00756F6E" w:rsidP="0081762C">
            <w:pPr>
              <w:numPr>
                <w:ilvl w:val="2"/>
                <w:numId w:val="19"/>
              </w:numPr>
              <w:spacing w:after="0" w:line="240" w:lineRule="auto"/>
              <w:rPr>
                <w:rFonts w:ascii="Arial" w:hAnsi="Arial" w:cs="Arial"/>
                <w:color w:val="000000"/>
                <w:sz w:val="24"/>
                <w:szCs w:val="24"/>
              </w:rPr>
            </w:pPr>
            <w:r>
              <w:rPr>
                <w:rFonts w:ascii="Arial" w:hAnsi="Arial" w:cs="Arial"/>
                <w:color w:val="000000"/>
                <w:sz w:val="24"/>
                <w:szCs w:val="24"/>
              </w:rPr>
              <w:t>Установка фонтана в виде застывшей капли</w:t>
            </w:r>
          </w:p>
          <w:p w:rsidR="00756F6E" w:rsidRPr="00F762E7" w:rsidRDefault="00756F6E" w:rsidP="0081762C">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756F6E" w:rsidRPr="00F762E7" w:rsidRDefault="00756F6E" w:rsidP="0081762C">
            <w:pPr>
              <w:spacing w:after="0" w:line="240" w:lineRule="auto"/>
              <w:ind w:left="360"/>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p>
        </w:tc>
        <w:tc>
          <w:tcPr>
            <w:tcW w:w="2041"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01.04.2023</w:t>
            </w:r>
          </w:p>
        </w:tc>
        <w:tc>
          <w:tcPr>
            <w:tcW w:w="1822"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30.09.2023</w:t>
            </w:r>
          </w:p>
        </w:tc>
        <w:tc>
          <w:tcPr>
            <w:tcW w:w="2835"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ул.Большак</w:t>
            </w:r>
          </w:p>
        </w:tc>
        <w:tc>
          <w:tcPr>
            <w:tcW w:w="2127"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6C61E9">
        <w:trPr>
          <w:trHeight w:val="165"/>
        </w:trPr>
        <w:tc>
          <w:tcPr>
            <w:tcW w:w="15588" w:type="dxa"/>
            <w:gridSpan w:val="7"/>
            <w:tcBorders>
              <w:top w:val="single" w:sz="4" w:space="0" w:color="auto"/>
              <w:left w:val="single" w:sz="4" w:space="0" w:color="auto"/>
              <w:bottom w:val="single" w:sz="4" w:space="0" w:color="auto"/>
              <w:right w:val="single" w:sz="4" w:space="0" w:color="auto"/>
            </w:tcBorders>
            <w:vAlign w:val="bottom"/>
          </w:tcPr>
          <w:p w:rsidR="00756F6E" w:rsidRPr="007C41D6" w:rsidRDefault="00756F6E" w:rsidP="0081762C">
            <w:pPr>
              <w:numPr>
                <w:ilvl w:val="0"/>
                <w:numId w:val="22"/>
              </w:numPr>
              <w:spacing w:after="0" w:line="240" w:lineRule="auto"/>
              <w:jc w:val="center"/>
              <w:rPr>
                <w:rFonts w:ascii="Arial" w:hAnsi="Arial" w:cs="Arial"/>
                <w:b/>
                <w:color w:val="000000"/>
                <w:sz w:val="24"/>
                <w:szCs w:val="24"/>
              </w:rPr>
            </w:pPr>
            <w:r w:rsidRPr="007C41D6">
              <w:rPr>
                <w:rFonts w:ascii="Arial" w:hAnsi="Arial" w:cs="Arial"/>
                <w:b/>
                <w:color w:val="000000"/>
                <w:sz w:val="24"/>
                <w:szCs w:val="24"/>
              </w:rPr>
              <w:t xml:space="preserve"> год</w:t>
            </w:r>
          </w:p>
        </w:tc>
      </w:tr>
      <w:tr w:rsidR="00756F6E" w:rsidRPr="00F762E7" w:rsidTr="006C61E9">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756F6E" w:rsidRDefault="00756F6E" w:rsidP="00E071C5">
            <w:pPr>
              <w:spacing w:after="0" w:line="240" w:lineRule="auto"/>
              <w:rPr>
                <w:rFonts w:ascii="Arial" w:hAnsi="Arial" w:cs="Arial"/>
                <w:color w:val="000000"/>
                <w:sz w:val="24"/>
                <w:szCs w:val="24"/>
              </w:rPr>
            </w:pPr>
          </w:p>
          <w:p w:rsidR="00756F6E" w:rsidRDefault="00756F6E" w:rsidP="00E071C5">
            <w:pPr>
              <w:spacing w:after="0" w:line="240" w:lineRule="auto"/>
              <w:rPr>
                <w:rFonts w:ascii="Arial" w:hAnsi="Arial" w:cs="Arial"/>
                <w:color w:val="000000"/>
                <w:sz w:val="24"/>
                <w:szCs w:val="24"/>
              </w:rPr>
            </w:pPr>
          </w:p>
          <w:p w:rsidR="00756F6E" w:rsidRDefault="00756F6E" w:rsidP="00E071C5">
            <w:pPr>
              <w:spacing w:after="0" w:line="240" w:lineRule="auto"/>
              <w:rPr>
                <w:rFonts w:ascii="Arial" w:hAnsi="Arial" w:cs="Arial"/>
                <w:color w:val="000000"/>
                <w:sz w:val="24"/>
                <w:szCs w:val="24"/>
              </w:rPr>
            </w:pPr>
            <w:r w:rsidRPr="00F762E7">
              <w:rPr>
                <w:rFonts w:ascii="Arial" w:hAnsi="Arial" w:cs="Arial"/>
                <w:color w:val="000000"/>
                <w:sz w:val="24"/>
                <w:szCs w:val="24"/>
              </w:rPr>
              <w:t>1. О</w:t>
            </w:r>
            <w:r>
              <w:rPr>
                <w:rFonts w:ascii="Arial" w:hAnsi="Arial" w:cs="Arial"/>
                <w:color w:val="000000"/>
                <w:sz w:val="24"/>
                <w:szCs w:val="24"/>
              </w:rPr>
              <w:t>бустройство святого колодца с.Замартынье ул. Малиновка</w:t>
            </w:r>
          </w:p>
          <w:p w:rsidR="00756F6E" w:rsidRPr="00F762E7" w:rsidRDefault="00756F6E" w:rsidP="00E071C5">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756F6E" w:rsidRDefault="00756F6E" w:rsidP="00E071C5">
            <w:pPr>
              <w:spacing w:after="0" w:line="240" w:lineRule="auto"/>
              <w:rPr>
                <w:rFonts w:ascii="Arial" w:hAnsi="Arial" w:cs="Arial"/>
                <w:color w:val="000000"/>
                <w:sz w:val="24"/>
                <w:szCs w:val="24"/>
              </w:rPr>
            </w:pPr>
            <w:r>
              <w:rPr>
                <w:rFonts w:ascii="Arial" w:hAnsi="Arial" w:cs="Arial"/>
                <w:color w:val="000000"/>
                <w:sz w:val="24"/>
                <w:szCs w:val="24"/>
              </w:rPr>
              <w:t xml:space="preserve">1.1.1.Вырубка </w:t>
            </w:r>
            <w:r w:rsidRPr="00F762E7">
              <w:rPr>
                <w:rFonts w:ascii="Arial" w:hAnsi="Arial" w:cs="Arial"/>
                <w:color w:val="000000"/>
                <w:sz w:val="24"/>
                <w:szCs w:val="24"/>
              </w:rPr>
              <w:t xml:space="preserve"> </w:t>
            </w:r>
            <w:r>
              <w:rPr>
                <w:rFonts w:ascii="Arial" w:hAnsi="Arial" w:cs="Arial"/>
                <w:color w:val="000000"/>
                <w:sz w:val="24"/>
                <w:szCs w:val="24"/>
              </w:rPr>
              <w:t>деревьев и кустарников</w:t>
            </w:r>
          </w:p>
          <w:p w:rsidR="00756F6E" w:rsidRDefault="00756F6E" w:rsidP="00E071C5">
            <w:pPr>
              <w:spacing w:after="0" w:line="240" w:lineRule="auto"/>
              <w:rPr>
                <w:rFonts w:ascii="Arial" w:hAnsi="Arial" w:cs="Arial"/>
                <w:color w:val="000000"/>
                <w:sz w:val="24"/>
                <w:szCs w:val="24"/>
              </w:rPr>
            </w:pPr>
            <w:r>
              <w:rPr>
                <w:rFonts w:ascii="Arial" w:hAnsi="Arial" w:cs="Arial"/>
                <w:color w:val="000000"/>
                <w:sz w:val="24"/>
                <w:szCs w:val="24"/>
              </w:rPr>
              <w:t xml:space="preserve">1.1.2. </w:t>
            </w:r>
            <w:r w:rsidRPr="00F762E7">
              <w:rPr>
                <w:rFonts w:ascii="Arial" w:hAnsi="Arial" w:cs="Arial"/>
                <w:color w:val="000000"/>
                <w:sz w:val="24"/>
                <w:szCs w:val="24"/>
              </w:rPr>
              <w:t xml:space="preserve">Установка </w:t>
            </w:r>
            <w:r>
              <w:rPr>
                <w:rFonts w:ascii="Arial" w:hAnsi="Arial" w:cs="Arial"/>
                <w:color w:val="000000"/>
                <w:sz w:val="24"/>
                <w:szCs w:val="24"/>
              </w:rPr>
              <w:t>лестницы</w:t>
            </w:r>
          </w:p>
          <w:p w:rsidR="00756F6E" w:rsidRDefault="00756F6E" w:rsidP="00E071C5">
            <w:pPr>
              <w:spacing w:after="0" w:line="240" w:lineRule="auto"/>
              <w:rPr>
                <w:rFonts w:ascii="Arial" w:hAnsi="Arial" w:cs="Arial"/>
                <w:color w:val="000000"/>
                <w:sz w:val="24"/>
                <w:szCs w:val="24"/>
              </w:rPr>
            </w:pPr>
            <w:r>
              <w:rPr>
                <w:rFonts w:ascii="Arial" w:hAnsi="Arial" w:cs="Arial"/>
                <w:color w:val="000000"/>
                <w:sz w:val="24"/>
                <w:szCs w:val="24"/>
              </w:rPr>
              <w:t>1.1.3 Установка стола</w:t>
            </w:r>
          </w:p>
          <w:p w:rsidR="00756F6E" w:rsidRDefault="00756F6E" w:rsidP="00E071C5">
            <w:pPr>
              <w:spacing w:after="0" w:line="240" w:lineRule="auto"/>
              <w:rPr>
                <w:rFonts w:ascii="Arial" w:hAnsi="Arial" w:cs="Arial"/>
                <w:color w:val="000000"/>
                <w:sz w:val="24"/>
                <w:szCs w:val="24"/>
              </w:rPr>
            </w:pPr>
            <w:r>
              <w:rPr>
                <w:rFonts w:ascii="Arial" w:hAnsi="Arial" w:cs="Arial"/>
                <w:color w:val="000000"/>
                <w:sz w:val="24"/>
                <w:szCs w:val="24"/>
              </w:rPr>
              <w:t>1.1.4 Установка лавочек</w:t>
            </w:r>
          </w:p>
          <w:p w:rsidR="00756F6E" w:rsidRDefault="00756F6E" w:rsidP="00E071C5">
            <w:pPr>
              <w:spacing w:after="0" w:line="240" w:lineRule="auto"/>
              <w:rPr>
                <w:rFonts w:ascii="Arial" w:hAnsi="Arial" w:cs="Arial"/>
                <w:color w:val="000000"/>
                <w:sz w:val="24"/>
                <w:szCs w:val="24"/>
              </w:rPr>
            </w:pPr>
            <w:r>
              <w:rPr>
                <w:rFonts w:ascii="Arial" w:hAnsi="Arial" w:cs="Arial"/>
                <w:color w:val="000000"/>
                <w:sz w:val="24"/>
                <w:szCs w:val="24"/>
              </w:rPr>
              <w:t>1.1.5. Установка урны</w:t>
            </w:r>
          </w:p>
          <w:p w:rsidR="00756F6E" w:rsidRPr="00F762E7" w:rsidRDefault="00756F6E" w:rsidP="00E071C5">
            <w:pPr>
              <w:spacing w:after="0" w:line="240" w:lineRule="auto"/>
              <w:rPr>
                <w:rFonts w:ascii="Arial" w:hAnsi="Arial" w:cs="Arial"/>
                <w:color w:val="000000"/>
                <w:sz w:val="24"/>
                <w:szCs w:val="24"/>
              </w:rPr>
            </w:pPr>
            <w:r>
              <w:rPr>
                <w:rFonts w:ascii="Arial" w:hAnsi="Arial" w:cs="Arial"/>
                <w:color w:val="000000"/>
                <w:sz w:val="24"/>
                <w:szCs w:val="24"/>
              </w:rPr>
              <w:t>1.1.6 Установка светильника</w:t>
            </w:r>
          </w:p>
          <w:p w:rsidR="00756F6E" w:rsidRPr="00F762E7" w:rsidRDefault="00756F6E" w:rsidP="00E071C5">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756F6E" w:rsidRDefault="00756F6E" w:rsidP="00E071C5">
            <w:pPr>
              <w:spacing w:after="0" w:line="240" w:lineRule="auto"/>
              <w:rPr>
                <w:rFonts w:ascii="Arial" w:hAnsi="Arial" w:cs="Arial"/>
                <w:color w:val="000000"/>
                <w:sz w:val="24"/>
                <w:szCs w:val="24"/>
              </w:rPr>
            </w:pPr>
            <w:r w:rsidRPr="00420412">
              <w:rPr>
                <w:rFonts w:ascii="Arial" w:hAnsi="Arial" w:cs="Arial"/>
                <w:color w:val="000000"/>
                <w:sz w:val="24"/>
                <w:szCs w:val="24"/>
              </w:rPr>
              <w:t>1.2.</w:t>
            </w:r>
            <w:r>
              <w:rPr>
                <w:rFonts w:ascii="Arial" w:hAnsi="Arial" w:cs="Arial"/>
                <w:color w:val="000000"/>
                <w:sz w:val="24"/>
                <w:szCs w:val="24"/>
              </w:rPr>
              <w:t>1</w:t>
            </w:r>
            <w:r w:rsidRPr="00420412">
              <w:rPr>
                <w:rFonts w:ascii="Arial" w:hAnsi="Arial" w:cs="Arial"/>
                <w:color w:val="000000"/>
                <w:sz w:val="24"/>
                <w:szCs w:val="24"/>
              </w:rPr>
              <w:t>. Озеленение</w:t>
            </w:r>
          </w:p>
          <w:p w:rsidR="00756F6E" w:rsidRPr="00420412" w:rsidRDefault="00756F6E" w:rsidP="00E071C5">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6</w:t>
            </w:r>
            <w:r w:rsidRPr="00F762E7">
              <w:rPr>
                <w:rFonts w:ascii="Arial" w:hAnsi="Arial" w:cs="Arial"/>
                <w:color w:val="000000"/>
                <w:sz w:val="24"/>
                <w:szCs w:val="24"/>
              </w:rPr>
              <w:t>.202</w:t>
            </w:r>
            <w:r>
              <w:rPr>
                <w:rFonts w:ascii="Arial" w:hAnsi="Arial" w:cs="Arial"/>
                <w:color w:val="000000"/>
                <w:sz w:val="24"/>
                <w:szCs w:val="24"/>
              </w:rPr>
              <w:t>4</w:t>
            </w:r>
          </w:p>
        </w:tc>
        <w:tc>
          <w:tcPr>
            <w:tcW w:w="1822"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01.09.202</w:t>
            </w:r>
            <w:r>
              <w:rPr>
                <w:rFonts w:ascii="Arial" w:hAnsi="Arial" w:cs="Arial"/>
                <w:color w:val="000000"/>
                <w:sz w:val="24"/>
                <w:szCs w:val="24"/>
              </w:rPr>
              <w:t>4</w:t>
            </w:r>
          </w:p>
        </w:tc>
        <w:tc>
          <w:tcPr>
            <w:tcW w:w="2835" w:type="dxa"/>
            <w:tcBorders>
              <w:top w:val="single" w:sz="4" w:space="0" w:color="auto"/>
              <w:left w:val="nil"/>
              <w:bottom w:val="single" w:sz="4" w:space="0" w:color="auto"/>
              <w:right w:val="single" w:sz="4" w:space="0" w:color="auto"/>
            </w:tcBorders>
            <w:vAlign w:val="center"/>
          </w:tcPr>
          <w:p w:rsidR="00756F6E" w:rsidRDefault="00756F6E" w:rsidP="00E071C5">
            <w:pPr>
              <w:spacing w:after="0" w:line="240" w:lineRule="auto"/>
              <w:rPr>
                <w:rFonts w:ascii="Arial" w:hAnsi="Arial" w:cs="Arial"/>
                <w:color w:val="000000"/>
                <w:sz w:val="24"/>
                <w:szCs w:val="24"/>
              </w:rPr>
            </w:pPr>
            <w:r w:rsidRPr="00F762E7">
              <w:rPr>
                <w:rFonts w:ascii="Arial" w:hAnsi="Arial" w:cs="Arial"/>
                <w:color w:val="000000"/>
                <w:sz w:val="24"/>
                <w:szCs w:val="24"/>
              </w:rPr>
              <w:t>Приведен</w:t>
            </w:r>
            <w:r>
              <w:rPr>
                <w:rFonts w:ascii="Arial" w:hAnsi="Arial" w:cs="Arial"/>
                <w:color w:val="000000"/>
                <w:sz w:val="24"/>
                <w:szCs w:val="24"/>
              </w:rPr>
              <w:t>а</w:t>
            </w:r>
            <w:r w:rsidRPr="00F762E7">
              <w:rPr>
                <w:rFonts w:ascii="Arial" w:hAnsi="Arial" w:cs="Arial"/>
                <w:color w:val="000000"/>
                <w:sz w:val="24"/>
                <w:szCs w:val="24"/>
              </w:rPr>
              <w:t xml:space="preserve"> в нормативное состояние </w:t>
            </w:r>
            <w:r>
              <w:rPr>
                <w:rFonts w:ascii="Arial" w:hAnsi="Arial" w:cs="Arial"/>
                <w:color w:val="000000"/>
                <w:sz w:val="24"/>
                <w:szCs w:val="24"/>
              </w:rPr>
              <w:t>территория святого колодца с. Замартынье на</w:t>
            </w:r>
          </w:p>
          <w:p w:rsidR="00756F6E" w:rsidRPr="00F762E7" w:rsidRDefault="00756F6E" w:rsidP="00E071C5">
            <w:pPr>
              <w:spacing w:after="0" w:line="240" w:lineRule="auto"/>
              <w:rPr>
                <w:rFonts w:ascii="Arial" w:hAnsi="Arial" w:cs="Arial"/>
                <w:color w:val="000000"/>
                <w:sz w:val="24"/>
                <w:szCs w:val="24"/>
              </w:rPr>
            </w:pPr>
            <w:r>
              <w:rPr>
                <w:rFonts w:ascii="Arial" w:hAnsi="Arial" w:cs="Arial"/>
                <w:color w:val="000000"/>
                <w:sz w:val="24"/>
                <w:szCs w:val="24"/>
              </w:rPr>
              <w:t>ул. Малиновка</w:t>
            </w:r>
          </w:p>
        </w:tc>
        <w:tc>
          <w:tcPr>
            <w:tcW w:w="2127"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6C61E9">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756F6E" w:rsidRDefault="00756F6E" w:rsidP="00E071C5">
            <w:pPr>
              <w:spacing w:after="0" w:line="240" w:lineRule="auto"/>
              <w:rPr>
                <w:rFonts w:ascii="Arial" w:hAnsi="Arial" w:cs="Arial"/>
                <w:color w:val="000000"/>
              </w:rPr>
            </w:pPr>
          </w:p>
        </w:tc>
        <w:tc>
          <w:tcPr>
            <w:tcW w:w="2041"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p>
        </w:tc>
        <w:tc>
          <w:tcPr>
            <w:tcW w:w="1579"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p>
        </w:tc>
        <w:tc>
          <w:tcPr>
            <w:tcW w:w="1822"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p>
        </w:tc>
        <w:tc>
          <w:tcPr>
            <w:tcW w:w="2835"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rPr>
                <w:rFonts w:ascii="Arial" w:hAnsi="Arial" w:cs="Arial"/>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756F6E" w:rsidRPr="00F762E7" w:rsidRDefault="00756F6E" w:rsidP="00E071C5">
            <w:pPr>
              <w:spacing w:after="0" w:line="240" w:lineRule="auto"/>
              <w:jc w:val="center"/>
              <w:rPr>
                <w:rFonts w:ascii="Arial" w:hAnsi="Arial" w:cs="Arial"/>
                <w:color w:val="000000"/>
                <w:sz w:val="24"/>
                <w:szCs w:val="24"/>
              </w:rPr>
            </w:pPr>
          </w:p>
        </w:tc>
        <w:tc>
          <w:tcPr>
            <w:tcW w:w="1226"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bl>
    <w:p w:rsidR="00756F6E" w:rsidRDefault="00756F6E" w:rsidP="0081762C">
      <w:pPr>
        <w:tabs>
          <w:tab w:val="left" w:pos="0"/>
        </w:tabs>
        <w:spacing w:after="0" w:line="240" w:lineRule="auto"/>
        <w:rPr>
          <w:rFonts w:ascii="Arial" w:hAnsi="Arial" w:cs="Arial"/>
          <w:b/>
          <w:color w:val="FFFFFF"/>
          <w:sz w:val="24"/>
          <w:szCs w:val="24"/>
        </w:rPr>
      </w:pPr>
      <w:r w:rsidRPr="007C41D6">
        <w:rPr>
          <w:rFonts w:ascii="Arial" w:hAnsi="Arial" w:cs="Arial"/>
          <w:b/>
          <w:color w:val="FFFFFF"/>
          <w:sz w:val="24"/>
          <w:szCs w:val="24"/>
        </w:rPr>
        <w:t>благоустройство территории</w:t>
      </w: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Default="00756F6E" w:rsidP="0081762C">
      <w:pPr>
        <w:tabs>
          <w:tab w:val="left" w:pos="0"/>
        </w:tabs>
        <w:spacing w:after="0" w:line="240" w:lineRule="auto"/>
        <w:rPr>
          <w:rFonts w:ascii="Arial" w:hAnsi="Arial" w:cs="Arial"/>
          <w:b/>
          <w:color w:val="FFFFFF"/>
          <w:sz w:val="24"/>
          <w:szCs w:val="24"/>
        </w:rPr>
      </w:pPr>
    </w:p>
    <w:p w:rsidR="00756F6E" w:rsidRPr="00F762E7" w:rsidRDefault="00756F6E" w:rsidP="0081762C">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2</w:t>
      </w:r>
    </w:p>
    <w:p w:rsidR="00756F6E" w:rsidRPr="00F762E7" w:rsidRDefault="00756F6E" w:rsidP="0081762C">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756F6E" w:rsidRPr="00F762E7" w:rsidRDefault="00756F6E" w:rsidP="0081762C">
      <w:pPr>
        <w:spacing w:after="0" w:line="240" w:lineRule="auto"/>
        <w:jc w:val="right"/>
        <w:rPr>
          <w:rFonts w:ascii="Arial" w:hAnsi="Arial" w:cs="Arial"/>
          <w:sz w:val="24"/>
          <w:szCs w:val="24"/>
        </w:rPr>
      </w:pPr>
    </w:p>
    <w:p w:rsidR="00756F6E" w:rsidRPr="00F762E7" w:rsidRDefault="00756F6E" w:rsidP="0081762C">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756F6E" w:rsidRPr="00F762E7" w:rsidRDefault="00756F6E" w:rsidP="0081762C">
      <w:pPr>
        <w:spacing w:after="0" w:line="240" w:lineRule="auto"/>
        <w:jc w:val="center"/>
        <w:rPr>
          <w:rFonts w:ascii="Arial" w:hAnsi="Arial" w:cs="Arial"/>
          <w:b/>
          <w:sz w:val="24"/>
          <w:szCs w:val="24"/>
        </w:rPr>
      </w:pPr>
      <w:r w:rsidRPr="00F762E7">
        <w:rPr>
          <w:rFonts w:ascii="Arial" w:hAnsi="Arial" w:cs="Arial"/>
          <w:b/>
          <w:sz w:val="24"/>
          <w:szCs w:val="24"/>
        </w:rPr>
        <w:t xml:space="preserve">дополнительных мероприятий осуществляемых в случае экономии средств выделенных на реализацию </w:t>
      </w:r>
    </w:p>
    <w:p w:rsidR="00756F6E" w:rsidRPr="00F762E7" w:rsidRDefault="00756F6E" w:rsidP="0081762C">
      <w:pPr>
        <w:spacing w:after="0" w:line="240" w:lineRule="auto"/>
        <w:jc w:val="center"/>
        <w:rPr>
          <w:rFonts w:ascii="Arial" w:hAnsi="Arial" w:cs="Arial"/>
          <w:b/>
          <w:bCs/>
          <w:sz w:val="24"/>
          <w:szCs w:val="24"/>
        </w:rPr>
      </w:pPr>
      <w:r w:rsidRPr="00F762E7">
        <w:rPr>
          <w:rFonts w:ascii="Arial" w:hAnsi="Arial" w:cs="Arial"/>
          <w:b/>
          <w:sz w:val="24"/>
          <w:szCs w:val="24"/>
        </w:rPr>
        <w:t xml:space="preserve">муниципальной программы «Формирование современной городской </w:t>
      </w:r>
      <w:r>
        <w:rPr>
          <w:rFonts w:ascii="Arial" w:hAnsi="Arial" w:cs="Arial"/>
          <w:b/>
          <w:sz w:val="24"/>
          <w:szCs w:val="24"/>
        </w:rPr>
        <w:t xml:space="preserve">(сельской) среды </w:t>
      </w:r>
      <w:r w:rsidRPr="00F762E7">
        <w:rPr>
          <w:rFonts w:ascii="Arial" w:hAnsi="Arial" w:cs="Arial"/>
          <w:b/>
          <w:sz w:val="24"/>
          <w:szCs w:val="24"/>
        </w:rPr>
        <w:t>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p w:rsidR="00756F6E" w:rsidRPr="00F762E7" w:rsidRDefault="00756F6E" w:rsidP="0081762C">
      <w:pPr>
        <w:spacing w:after="0" w:line="240" w:lineRule="auto"/>
        <w:jc w:val="center"/>
        <w:rPr>
          <w:rFonts w:ascii="Arial" w:hAnsi="Arial" w:cs="Arial"/>
          <w:sz w:val="24"/>
          <w:szCs w:val="24"/>
        </w:rPr>
      </w:pPr>
    </w:p>
    <w:p w:rsidR="00756F6E" w:rsidRPr="00F762E7" w:rsidRDefault="00756F6E" w:rsidP="0081762C">
      <w:pPr>
        <w:spacing w:after="0" w:line="240" w:lineRule="auto"/>
        <w:jc w:val="center"/>
        <w:rPr>
          <w:rFonts w:ascii="Arial" w:hAnsi="Arial" w:cs="Arial"/>
          <w:b/>
          <w:sz w:val="24"/>
          <w:szCs w:val="24"/>
        </w:rPr>
      </w:pPr>
    </w:p>
    <w:tbl>
      <w:tblPr>
        <w:tblW w:w="14832" w:type="dxa"/>
        <w:tblInd w:w="675" w:type="dxa"/>
        <w:tblLayout w:type="fixed"/>
        <w:tblLook w:val="00A0"/>
      </w:tblPr>
      <w:tblGrid>
        <w:gridCol w:w="2718"/>
        <w:gridCol w:w="2102"/>
        <w:gridCol w:w="1539"/>
        <w:gridCol w:w="2220"/>
        <w:gridCol w:w="2378"/>
        <w:gridCol w:w="2098"/>
        <w:gridCol w:w="1777"/>
      </w:tblGrid>
      <w:tr w:rsidR="00756F6E" w:rsidRPr="00F762E7" w:rsidTr="0081762C">
        <w:trPr>
          <w:trHeight w:val="435"/>
        </w:trPr>
        <w:tc>
          <w:tcPr>
            <w:tcW w:w="2718"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видов работ</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759" w:type="dxa"/>
            <w:gridSpan w:val="2"/>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756F6E" w:rsidRPr="00F762E7" w:rsidTr="0081762C">
        <w:trPr>
          <w:trHeight w:val="617"/>
        </w:trPr>
        <w:tc>
          <w:tcPr>
            <w:tcW w:w="2718"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c>
          <w:tcPr>
            <w:tcW w:w="1539"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2220"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378"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756F6E" w:rsidRPr="00F762E7" w:rsidRDefault="00756F6E" w:rsidP="0081762C">
            <w:pPr>
              <w:spacing w:after="0" w:line="240" w:lineRule="auto"/>
              <w:rPr>
                <w:rFonts w:ascii="Arial" w:hAnsi="Arial" w:cs="Arial"/>
                <w:color w:val="000000"/>
                <w:sz w:val="24"/>
                <w:szCs w:val="24"/>
              </w:rPr>
            </w:pPr>
          </w:p>
        </w:tc>
      </w:tr>
      <w:tr w:rsidR="00756F6E" w:rsidRPr="00F762E7" w:rsidTr="0081762C">
        <w:trPr>
          <w:trHeight w:val="436"/>
        </w:trPr>
        <w:tc>
          <w:tcPr>
            <w:tcW w:w="2718" w:type="dxa"/>
            <w:tcBorders>
              <w:top w:val="nil"/>
              <w:left w:val="single" w:sz="4" w:space="0" w:color="auto"/>
              <w:bottom w:val="single" w:sz="4" w:space="0" w:color="auto"/>
              <w:right w:val="single" w:sz="4" w:space="0" w:color="auto"/>
            </w:tcBorders>
          </w:tcPr>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Основное мероприятие на территории общего пользования</w:t>
            </w:r>
            <w:r>
              <w:rPr>
                <w:rFonts w:ascii="Arial" w:hAnsi="Arial" w:cs="Arial"/>
                <w:color w:val="000000"/>
                <w:sz w:val="24"/>
                <w:szCs w:val="24"/>
              </w:rPr>
              <w:t xml:space="preserve"> детской площадки в с. Замартынье ул. Центральная</w:t>
            </w:r>
          </w:p>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762E7">
              <w:rPr>
                <w:rFonts w:ascii="Arial" w:hAnsi="Arial" w:cs="Arial"/>
                <w:color w:val="000000"/>
                <w:sz w:val="24"/>
                <w:szCs w:val="24"/>
              </w:rPr>
              <w:t xml:space="preserve">Минимальный </w:t>
            </w:r>
            <w:r>
              <w:rPr>
                <w:rFonts w:ascii="Arial" w:hAnsi="Arial" w:cs="Arial"/>
                <w:color w:val="000000"/>
                <w:sz w:val="24"/>
                <w:szCs w:val="24"/>
              </w:rPr>
              <w:t xml:space="preserve">   </w:t>
            </w:r>
            <w:r w:rsidRPr="00F762E7">
              <w:rPr>
                <w:rFonts w:ascii="Arial" w:hAnsi="Arial" w:cs="Arial"/>
                <w:color w:val="000000"/>
                <w:sz w:val="24"/>
                <w:szCs w:val="24"/>
              </w:rPr>
              <w:t>перечень работ:</w:t>
            </w:r>
          </w:p>
          <w:p w:rsidR="00756F6E" w:rsidRPr="00F762E7" w:rsidRDefault="00756F6E" w:rsidP="0081762C">
            <w:pPr>
              <w:spacing w:after="0" w:line="240" w:lineRule="auto"/>
              <w:ind w:left="95"/>
              <w:rPr>
                <w:rFonts w:ascii="Arial" w:hAnsi="Arial" w:cs="Arial"/>
                <w:color w:val="000000"/>
                <w:sz w:val="24"/>
                <w:szCs w:val="24"/>
              </w:rPr>
            </w:pPr>
            <w:r>
              <w:rPr>
                <w:rFonts w:ascii="Arial" w:hAnsi="Arial" w:cs="Arial"/>
                <w:color w:val="000000"/>
                <w:sz w:val="24"/>
                <w:szCs w:val="24"/>
              </w:rPr>
              <w:t>установка игрового оборудования</w:t>
            </w:r>
          </w:p>
        </w:tc>
        <w:tc>
          <w:tcPr>
            <w:tcW w:w="2102"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2220"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378" w:type="dxa"/>
            <w:tcBorders>
              <w:top w:val="nil"/>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детской площадки</w:t>
            </w:r>
          </w:p>
        </w:tc>
        <w:tc>
          <w:tcPr>
            <w:tcW w:w="2098" w:type="dxa"/>
            <w:tcBorders>
              <w:top w:val="nil"/>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81762C">
        <w:trPr>
          <w:trHeight w:val="436"/>
        </w:trPr>
        <w:tc>
          <w:tcPr>
            <w:tcW w:w="2718" w:type="dxa"/>
            <w:tcBorders>
              <w:top w:val="nil"/>
              <w:left w:val="single" w:sz="4" w:space="0" w:color="auto"/>
              <w:bottom w:val="single" w:sz="4" w:space="0" w:color="auto"/>
              <w:right w:val="single" w:sz="4" w:space="0" w:color="auto"/>
            </w:tcBorders>
          </w:tcPr>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Основное мероприятие на</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 с.Замартынье</w:t>
            </w:r>
          </w:p>
          <w:p w:rsidR="00756F6E" w:rsidRDefault="00756F6E" w:rsidP="0081762C">
            <w:pPr>
              <w:spacing w:after="0" w:line="240" w:lineRule="auto"/>
              <w:rPr>
                <w:rFonts w:ascii="Arial" w:hAnsi="Arial" w:cs="Arial"/>
                <w:color w:val="000000"/>
                <w:sz w:val="24"/>
                <w:szCs w:val="24"/>
              </w:rPr>
            </w:pPr>
            <w:r w:rsidRPr="00F762E7">
              <w:rPr>
                <w:rFonts w:ascii="Arial" w:hAnsi="Arial" w:cs="Arial"/>
                <w:color w:val="000000"/>
                <w:sz w:val="24"/>
                <w:szCs w:val="24"/>
              </w:rPr>
              <w:t xml:space="preserve">Минимальный </w:t>
            </w:r>
            <w:r>
              <w:rPr>
                <w:rFonts w:ascii="Arial" w:hAnsi="Arial" w:cs="Arial"/>
                <w:color w:val="000000"/>
                <w:sz w:val="24"/>
                <w:szCs w:val="24"/>
              </w:rPr>
              <w:t xml:space="preserve">   </w:t>
            </w:r>
            <w:r w:rsidRPr="00F762E7">
              <w:rPr>
                <w:rFonts w:ascii="Arial" w:hAnsi="Arial" w:cs="Arial"/>
                <w:color w:val="000000"/>
                <w:sz w:val="24"/>
                <w:szCs w:val="24"/>
              </w:rPr>
              <w:t>перечень работ</w:t>
            </w:r>
            <w:r>
              <w:rPr>
                <w:rFonts w:ascii="Arial" w:hAnsi="Arial" w:cs="Arial"/>
                <w:color w:val="000000"/>
                <w:sz w:val="24"/>
                <w:szCs w:val="24"/>
              </w:rPr>
              <w:t>:</w:t>
            </w:r>
          </w:p>
          <w:p w:rsidR="00756F6E" w:rsidRPr="00F762E7" w:rsidRDefault="00756F6E" w:rsidP="0081762C">
            <w:pPr>
              <w:spacing w:after="0" w:line="240" w:lineRule="auto"/>
              <w:rPr>
                <w:rFonts w:ascii="Arial" w:hAnsi="Arial" w:cs="Arial"/>
                <w:color w:val="000000"/>
                <w:sz w:val="24"/>
                <w:szCs w:val="24"/>
              </w:rPr>
            </w:pPr>
            <w:r>
              <w:rPr>
                <w:rFonts w:ascii="Arial" w:hAnsi="Arial" w:cs="Arial"/>
                <w:color w:val="000000"/>
                <w:sz w:val="24"/>
                <w:szCs w:val="24"/>
              </w:rPr>
              <w:t xml:space="preserve">укладка тротуарной плиткой пешеходной части «Семейной аллеи» </w:t>
            </w:r>
          </w:p>
        </w:tc>
        <w:tc>
          <w:tcPr>
            <w:tcW w:w="2102" w:type="dxa"/>
            <w:tcBorders>
              <w:top w:val="nil"/>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01.07.2019</w:t>
            </w:r>
          </w:p>
        </w:tc>
        <w:tc>
          <w:tcPr>
            <w:tcW w:w="2220" w:type="dxa"/>
            <w:tcBorders>
              <w:top w:val="nil"/>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01.09. 2019</w:t>
            </w:r>
          </w:p>
        </w:tc>
        <w:tc>
          <w:tcPr>
            <w:tcW w:w="2378" w:type="dxa"/>
            <w:tcBorders>
              <w:top w:val="nil"/>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w:t>
            </w:r>
          </w:p>
        </w:tc>
        <w:tc>
          <w:tcPr>
            <w:tcW w:w="2098" w:type="dxa"/>
            <w:tcBorders>
              <w:top w:val="nil"/>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756F6E" w:rsidRPr="007C41D6" w:rsidRDefault="00756F6E" w:rsidP="006C61E9">
            <w:pPr>
              <w:spacing w:after="0" w:line="240" w:lineRule="auto"/>
              <w:rPr>
                <w:rFonts w:ascii="Arial" w:hAnsi="Arial" w:cs="Arial"/>
                <w:sz w:val="24"/>
                <w:szCs w:val="24"/>
              </w:rPr>
            </w:pPr>
            <w:r>
              <w:rPr>
                <w:rFonts w:ascii="Arial" w:hAnsi="Arial" w:cs="Arial"/>
                <w:color w:val="000000"/>
                <w:sz w:val="24"/>
                <w:szCs w:val="24"/>
              </w:rPr>
              <w:t>3</w:t>
            </w:r>
            <w:r w:rsidRPr="00F762E7">
              <w:rPr>
                <w:rFonts w:ascii="Arial" w:hAnsi="Arial" w:cs="Arial"/>
                <w:color w:val="000000"/>
                <w:sz w:val="24"/>
                <w:szCs w:val="24"/>
              </w:rPr>
              <w:t xml:space="preserve">. </w:t>
            </w:r>
            <w:r w:rsidRPr="007C41D6">
              <w:rPr>
                <w:rFonts w:ascii="Arial" w:hAnsi="Arial" w:cs="Arial"/>
                <w:sz w:val="24"/>
                <w:szCs w:val="24"/>
              </w:rPr>
              <w:t xml:space="preserve">Основное мероприятие на территории общего пользования по ул. Большак </w:t>
            </w:r>
          </w:p>
          <w:p w:rsidR="00756F6E" w:rsidRDefault="00756F6E" w:rsidP="006C61E9">
            <w:pPr>
              <w:rPr>
                <w:rFonts w:ascii="Arial" w:hAnsi="Arial" w:cs="Arial"/>
                <w:sz w:val="24"/>
                <w:szCs w:val="24"/>
              </w:rPr>
            </w:pPr>
            <w:r w:rsidRPr="007C41D6">
              <w:rPr>
                <w:rFonts w:ascii="Arial" w:hAnsi="Arial" w:cs="Arial"/>
                <w:sz w:val="24"/>
                <w:szCs w:val="24"/>
              </w:rPr>
              <w:t>Минимальный перечень работ:</w:t>
            </w:r>
          </w:p>
          <w:p w:rsidR="00756F6E" w:rsidRPr="00F762E7" w:rsidRDefault="00756F6E" w:rsidP="006C61E9">
            <w:pPr>
              <w:spacing w:after="0" w:line="240" w:lineRule="auto"/>
              <w:rPr>
                <w:rFonts w:ascii="Arial" w:hAnsi="Arial" w:cs="Arial"/>
                <w:color w:val="000000"/>
                <w:sz w:val="24"/>
                <w:szCs w:val="24"/>
              </w:rPr>
            </w:pPr>
            <w:r>
              <w:rPr>
                <w:rFonts w:ascii="Arial" w:hAnsi="Arial" w:cs="Arial"/>
                <w:sz w:val="24"/>
                <w:szCs w:val="24"/>
              </w:rPr>
              <w:t>Озеленение</w:t>
            </w:r>
            <w:r w:rsidRPr="00F762E7">
              <w:rPr>
                <w:rFonts w:ascii="Arial" w:hAnsi="Arial" w:cs="Arial"/>
                <w:color w:val="000000"/>
                <w:sz w:val="24"/>
                <w:szCs w:val="24"/>
              </w:rPr>
              <w:t xml:space="preserve"> </w:t>
            </w:r>
          </w:p>
        </w:tc>
        <w:tc>
          <w:tcPr>
            <w:tcW w:w="2102"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01.07.2020</w:t>
            </w:r>
          </w:p>
        </w:tc>
        <w:tc>
          <w:tcPr>
            <w:tcW w:w="2220"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01.09.2020</w:t>
            </w:r>
          </w:p>
        </w:tc>
        <w:tc>
          <w:tcPr>
            <w:tcW w:w="2378" w:type="dxa"/>
            <w:tcBorders>
              <w:top w:val="single" w:sz="4" w:space="0" w:color="auto"/>
              <w:left w:val="nil"/>
              <w:bottom w:val="single" w:sz="4" w:space="0" w:color="auto"/>
              <w:right w:val="single" w:sz="4" w:space="0" w:color="auto"/>
            </w:tcBorders>
          </w:tcPr>
          <w:p w:rsidR="00756F6E"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756F6E" w:rsidRPr="00F762E7" w:rsidRDefault="00756F6E" w:rsidP="0081762C">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756F6E" w:rsidRPr="00F762E7" w:rsidRDefault="00756F6E" w:rsidP="0081762C">
            <w:pPr>
              <w:spacing w:after="0" w:line="240" w:lineRule="auto"/>
              <w:rPr>
                <w:rFonts w:ascii="Arial" w:hAnsi="Arial" w:cs="Arial"/>
                <w:color w:val="000000"/>
                <w:sz w:val="24"/>
                <w:szCs w:val="24"/>
              </w:rPr>
            </w:pPr>
            <w:r>
              <w:rPr>
                <w:rFonts w:ascii="Arial" w:hAnsi="Arial" w:cs="Arial"/>
                <w:color w:val="000000"/>
                <w:sz w:val="24"/>
                <w:szCs w:val="24"/>
              </w:rPr>
              <w:t>4</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 xml:space="preserve">стадионе с.Замартынье ул.Большак </w:t>
            </w:r>
            <w:r w:rsidRPr="00F762E7">
              <w:rPr>
                <w:rFonts w:ascii="Arial" w:hAnsi="Arial" w:cs="Arial"/>
                <w:color w:val="000000"/>
                <w:sz w:val="24"/>
                <w:szCs w:val="24"/>
              </w:rPr>
              <w:t>Минимальный перечень работ:</w:t>
            </w:r>
          </w:p>
          <w:p w:rsidR="00756F6E" w:rsidRPr="00F762E7" w:rsidRDefault="00756F6E" w:rsidP="0081762C">
            <w:pPr>
              <w:spacing w:after="0" w:line="240" w:lineRule="auto"/>
              <w:rPr>
                <w:rFonts w:ascii="Arial" w:hAnsi="Arial" w:cs="Arial"/>
                <w:color w:val="000000"/>
                <w:sz w:val="24"/>
                <w:szCs w:val="24"/>
              </w:rPr>
            </w:pPr>
            <w:r w:rsidRPr="006E4E96">
              <w:rPr>
                <w:rFonts w:ascii="Arial" w:hAnsi="Arial" w:cs="Arial"/>
                <w:color w:val="000000"/>
                <w:sz w:val="24"/>
                <w:szCs w:val="24"/>
              </w:rPr>
              <w:t>оборудование автомобильн</w:t>
            </w:r>
            <w:r>
              <w:rPr>
                <w:rFonts w:ascii="Arial" w:hAnsi="Arial" w:cs="Arial"/>
                <w:color w:val="000000"/>
                <w:sz w:val="24"/>
                <w:szCs w:val="24"/>
              </w:rPr>
              <w:t xml:space="preserve">ой </w:t>
            </w:r>
            <w:r w:rsidRPr="006E4E96">
              <w:rPr>
                <w:rFonts w:ascii="Arial" w:hAnsi="Arial" w:cs="Arial"/>
                <w:color w:val="000000"/>
                <w:sz w:val="24"/>
                <w:szCs w:val="24"/>
              </w:rPr>
              <w:t>парковк</w:t>
            </w:r>
            <w:r>
              <w:rPr>
                <w:rFonts w:ascii="Arial" w:hAnsi="Arial" w:cs="Arial"/>
                <w:color w:val="000000"/>
                <w:sz w:val="24"/>
                <w:szCs w:val="24"/>
              </w:rPr>
              <w:t>и</w:t>
            </w:r>
          </w:p>
        </w:tc>
        <w:tc>
          <w:tcPr>
            <w:tcW w:w="2102"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01.07.2021</w:t>
            </w:r>
          </w:p>
        </w:tc>
        <w:tc>
          <w:tcPr>
            <w:tcW w:w="2220"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21</w:t>
            </w:r>
          </w:p>
        </w:tc>
        <w:tc>
          <w:tcPr>
            <w:tcW w:w="2378" w:type="dxa"/>
            <w:tcBorders>
              <w:top w:val="single" w:sz="4" w:space="0" w:color="auto"/>
              <w:left w:val="nil"/>
              <w:bottom w:val="single" w:sz="4" w:space="0" w:color="auto"/>
              <w:right w:val="single" w:sz="4" w:space="0" w:color="auto"/>
            </w:tcBorders>
          </w:tcPr>
          <w:p w:rsidR="00756F6E" w:rsidRDefault="00756F6E" w:rsidP="0081762C">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p>
          <w:p w:rsidR="00756F6E" w:rsidRPr="00111079" w:rsidRDefault="00756F6E" w:rsidP="0081762C">
            <w:pPr>
              <w:jc w:val="center"/>
              <w:rPr>
                <w:rFonts w:ascii="Arial" w:hAnsi="Arial" w:cs="Arial"/>
                <w:sz w:val="24"/>
                <w:szCs w:val="24"/>
              </w:rPr>
            </w:pPr>
            <w:r>
              <w:rPr>
                <w:rFonts w:ascii="Arial" w:hAnsi="Arial" w:cs="Arial"/>
                <w:color w:val="000000"/>
                <w:sz w:val="24"/>
                <w:szCs w:val="24"/>
              </w:rPr>
              <w:t>автомобильной парковки</w:t>
            </w:r>
          </w:p>
        </w:tc>
        <w:tc>
          <w:tcPr>
            <w:tcW w:w="2098"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5</w:t>
            </w:r>
            <w:r w:rsidRPr="00F56C3C">
              <w:rPr>
                <w:rFonts w:ascii="Arial" w:hAnsi="Arial" w:cs="Arial"/>
                <w:color w:val="000000"/>
                <w:sz w:val="24"/>
                <w:szCs w:val="24"/>
              </w:rPr>
              <w:t>. Основное мероприятие на стадионе с.Замартынье ул.Большак Минимальный перечень работ:</w:t>
            </w:r>
          </w:p>
          <w:p w:rsidR="00756F6E" w:rsidRDefault="00756F6E" w:rsidP="0081762C">
            <w:pPr>
              <w:spacing w:after="0" w:line="240" w:lineRule="auto"/>
              <w:rPr>
                <w:rFonts w:ascii="Arial" w:hAnsi="Arial" w:cs="Arial"/>
                <w:color w:val="000000"/>
                <w:sz w:val="24"/>
                <w:szCs w:val="24"/>
              </w:rPr>
            </w:pPr>
            <w:r>
              <w:rPr>
                <w:rFonts w:ascii="Arial" w:hAnsi="Arial" w:cs="Arial"/>
                <w:color w:val="000000"/>
                <w:sz w:val="24"/>
                <w:szCs w:val="24"/>
              </w:rPr>
              <w:t>Уличное освещение</w:t>
            </w:r>
          </w:p>
        </w:tc>
        <w:tc>
          <w:tcPr>
            <w:tcW w:w="2102"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624F53">
              <w:rPr>
                <w:rFonts w:ascii="Arial" w:hAnsi="Arial" w:cs="Arial"/>
                <w:color w:val="000000"/>
                <w:sz w:val="24"/>
                <w:szCs w:val="24"/>
              </w:rPr>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01.07.2022</w:t>
            </w:r>
          </w:p>
        </w:tc>
        <w:tc>
          <w:tcPr>
            <w:tcW w:w="2220"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22</w:t>
            </w:r>
          </w:p>
        </w:tc>
        <w:tc>
          <w:tcPr>
            <w:tcW w:w="2378" w:type="dxa"/>
            <w:tcBorders>
              <w:top w:val="single" w:sz="4" w:space="0" w:color="auto"/>
              <w:left w:val="nil"/>
              <w:bottom w:val="single" w:sz="4" w:space="0" w:color="auto"/>
              <w:right w:val="single" w:sz="4" w:space="0" w:color="auto"/>
            </w:tcBorders>
          </w:tcPr>
          <w:p w:rsidR="00756F6E"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756F6E" w:rsidRPr="00F762E7" w:rsidRDefault="00756F6E" w:rsidP="0081762C">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756F6E" w:rsidRPr="00624F53" w:rsidRDefault="00756F6E" w:rsidP="0081762C">
            <w:pPr>
              <w:spacing w:after="0" w:line="240" w:lineRule="auto"/>
              <w:rPr>
                <w:rFonts w:ascii="Arial" w:hAnsi="Arial" w:cs="Arial"/>
                <w:color w:val="000000"/>
                <w:sz w:val="24"/>
                <w:szCs w:val="24"/>
              </w:rPr>
            </w:pPr>
            <w:r>
              <w:rPr>
                <w:rFonts w:ascii="Arial" w:hAnsi="Arial" w:cs="Arial"/>
                <w:color w:val="000000"/>
                <w:sz w:val="24"/>
                <w:szCs w:val="24"/>
              </w:rPr>
              <w:t>6.</w:t>
            </w:r>
            <w:r>
              <w:t xml:space="preserve"> </w:t>
            </w:r>
            <w:r w:rsidRPr="00624F53">
              <w:rPr>
                <w:rFonts w:ascii="Arial" w:hAnsi="Arial" w:cs="Arial"/>
                <w:color w:val="000000"/>
                <w:sz w:val="24"/>
                <w:szCs w:val="24"/>
              </w:rPr>
              <w:t xml:space="preserve">. Основное мероприятие на территории общего пользования по ул. Большак </w:t>
            </w:r>
          </w:p>
          <w:p w:rsidR="00756F6E" w:rsidRPr="00624F53" w:rsidRDefault="00756F6E" w:rsidP="0081762C">
            <w:pPr>
              <w:spacing w:after="0" w:line="240" w:lineRule="auto"/>
              <w:rPr>
                <w:rFonts w:ascii="Arial" w:hAnsi="Arial" w:cs="Arial"/>
                <w:color w:val="000000"/>
                <w:sz w:val="24"/>
                <w:szCs w:val="24"/>
              </w:rPr>
            </w:pPr>
            <w:r w:rsidRPr="00624F53">
              <w:rPr>
                <w:rFonts w:ascii="Arial" w:hAnsi="Arial" w:cs="Arial"/>
                <w:color w:val="000000"/>
                <w:sz w:val="24"/>
                <w:szCs w:val="24"/>
              </w:rPr>
              <w:t>Минимальный перечень работ:</w:t>
            </w:r>
          </w:p>
          <w:p w:rsidR="00756F6E" w:rsidRDefault="00756F6E" w:rsidP="0081762C">
            <w:pPr>
              <w:spacing w:after="0" w:line="240" w:lineRule="auto"/>
              <w:rPr>
                <w:rFonts w:ascii="Arial" w:hAnsi="Arial" w:cs="Arial"/>
                <w:color w:val="000000"/>
                <w:sz w:val="24"/>
                <w:szCs w:val="24"/>
              </w:rPr>
            </w:pPr>
            <w:r w:rsidRPr="00624F53">
              <w:rPr>
                <w:rFonts w:ascii="Arial" w:hAnsi="Arial" w:cs="Arial"/>
                <w:color w:val="000000"/>
                <w:sz w:val="24"/>
                <w:szCs w:val="24"/>
              </w:rPr>
              <w:t>пешеходные дорожки</w:t>
            </w:r>
          </w:p>
        </w:tc>
        <w:tc>
          <w:tcPr>
            <w:tcW w:w="2102"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624F53">
              <w:rPr>
                <w:rFonts w:ascii="Arial" w:hAnsi="Arial" w:cs="Arial"/>
                <w:color w:val="000000"/>
                <w:sz w:val="24"/>
                <w:szCs w:val="24"/>
              </w:rPr>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01.07.2023</w:t>
            </w:r>
          </w:p>
        </w:tc>
        <w:tc>
          <w:tcPr>
            <w:tcW w:w="2220"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01.09.2023</w:t>
            </w:r>
          </w:p>
        </w:tc>
        <w:tc>
          <w:tcPr>
            <w:tcW w:w="2378" w:type="dxa"/>
            <w:tcBorders>
              <w:top w:val="single" w:sz="4" w:space="0" w:color="auto"/>
              <w:left w:val="nil"/>
              <w:bottom w:val="single" w:sz="4" w:space="0" w:color="auto"/>
              <w:right w:val="single" w:sz="4" w:space="0" w:color="auto"/>
            </w:tcBorders>
          </w:tcPr>
          <w:p w:rsidR="00756F6E"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пешеходных дорожек ул.Большак</w:t>
            </w:r>
          </w:p>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color w:val="000000"/>
                <w:sz w:val="24"/>
                <w:szCs w:val="24"/>
              </w:rPr>
              <w:t xml:space="preserve"> </w:t>
            </w:r>
          </w:p>
        </w:tc>
        <w:tc>
          <w:tcPr>
            <w:tcW w:w="2098"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r w:rsidR="00756F6E"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756F6E" w:rsidRDefault="00756F6E" w:rsidP="006C61E9">
            <w:pPr>
              <w:spacing w:after="0" w:line="240" w:lineRule="auto"/>
              <w:rPr>
                <w:rFonts w:ascii="Arial" w:hAnsi="Arial" w:cs="Arial"/>
                <w:color w:val="000000"/>
                <w:sz w:val="24"/>
                <w:szCs w:val="24"/>
              </w:rPr>
            </w:pPr>
            <w:r>
              <w:rPr>
                <w:rFonts w:ascii="Arial" w:hAnsi="Arial" w:cs="Arial"/>
                <w:color w:val="000000"/>
                <w:sz w:val="24"/>
                <w:szCs w:val="24"/>
              </w:rPr>
              <w:t xml:space="preserve">7. </w:t>
            </w:r>
            <w:r w:rsidRPr="00F762E7">
              <w:rPr>
                <w:rFonts w:ascii="Arial" w:hAnsi="Arial" w:cs="Arial"/>
                <w:color w:val="000000"/>
                <w:sz w:val="24"/>
                <w:szCs w:val="24"/>
              </w:rPr>
              <w:t xml:space="preserve">Основное мероприятие на </w:t>
            </w:r>
            <w:r>
              <w:rPr>
                <w:rFonts w:ascii="Arial" w:hAnsi="Arial" w:cs="Arial"/>
                <w:color w:val="000000"/>
                <w:sz w:val="24"/>
                <w:szCs w:val="24"/>
              </w:rPr>
              <w:t>общественной</w:t>
            </w:r>
            <w:r w:rsidRPr="00F762E7">
              <w:rPr>
                <w:rFonts w:ascii="Arial" w:hAnsi="Arial" w:cs="Arial"/>
                <w:color w:val="000000"/>
                <w:sz w:val="24"/>
                <w:szCs w:val="24"/>
              </w:rPr>
              <w:t xml:space="preserve"> территории </w:t>
            </w:r>
            <w:r>
              <w:rPr>
                <w:rFonts w:ascii="Arial" w:hAnsi="Arial" w:cs="Arial"/>
                <w:color w:val="000000"/>
                <w:sz w:val="24"/>
                <w:szCs w:val="24"/>
              </w:rPr>
              <w:t xml:space="preserve">с. Замартынье ул. Малиновка    </w:t>
            </w:r>
          </w:p>
          <w:p w:rsidR="00756F6E" w:rsidRDefault="00756F6E" w:rsidP="006C61E9">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p>
          <w:p w:rsidR="00756F6E" w:rsidRPr="009665F4" w:rsidRDefault="00756F6E" w:rsidP="0081762C">
            <w:pPr>
              <w:rPr>
                <w:rFonts w:ascii="Arial" w:hAnsi="Arial" w:cs="Arial"/>
                <w:sz w:val="24"/>
                <w:szCs w:val="24"/>
              </w:rPr>
            </w:pPr>
            <w:r>
              <w:rPr>
                <w:rFonts w:ascii="Arial" w:hAnsi="Arial" w:cs="Arial"/>
                <w:color w:val="000000"/>
                <w:sz w:val="24"/>
                <w:szCs w:val="24"/>
              </w:rPr>
              <w:t>вырубка деревьев  и кустарника</w:t>
            </w:r>
          </w:p>
        </w:tc>
        <w:tc>
          <w:tcPr>
            <w:tcW w:w="2102"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01.07.2024</w:t>
            </w:r>
          </w:p>
        </w:tc>
        <w:tc>
          <w:tcPr>
            <w:tcW w:w="2220" w:type="dxa"/>
            <w:tcBorders>
              <w:top w:val="single" w:sz="4" w:space="0" w:color="auto"/>
              <w:left w:val="nil"/>
              <w:bottom w:val="single" w:sz="4" w:space="0" w:color="auto"/>
              <w:right w:val="single" w:sz="4" w:space="0" w:color="auto"/>
            </w:tcBorders>
            <w:vAlign w:val="center"/>
          </w:tcPr>
          <w:p w:rsidR="00756F6E" w:rsidRPr="00F762E7" w:rsidRDefault="00756F6E" w:rsidP="0081762C">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01.09.2024</w:t>
            </w:r>
          </w:p>
        </w:tc>
        <w:tc>
          <w:tcPr>
            <w:tcW w:w="2378"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sidRPr="00624F5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756F6E" w:rsidRPr="00F762E7" w:rsidRDefault="00756F6E"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756F6E" w:rsidRPr="00F762E7" w:rsidRDefault="00756F6E" w:rsidP="0081762C">
            <w:pPr>
              <w:spacing w:after="0" w:line="240" w:lineRule="auto"/>
              <w:rPr>
                <w:rFonts w:ascii="Arial" w:hAnsi="Arial" w:cs="Arial"/>
                <w:color w:val="000000"/>
                <w:sz w:val="24"/>
                <w:szCs w:val="24"/>
              </w:rPr>
            </w:pPr>
          </w:p>
        </w:tc>
      </w:tr>
    </w:tbl>
    <w:p w:rsidR="00756F6E" w:rsidRPr="00F762E7" w:rsidRDefault="00756F6E" w:rsidP="0081762C">
      <w:pPr>
        <w:spacing w:after="0" w:line="240" w:lineRule="auto"/>
        <w:jc w:val="center"/>
        <w:rPr>
          <w:rFonts w:ascii="Arial" w:hAnsi="Arial" w:cs="Arial"/>
          <w:b/>
          <w:sz w:val="24"/>
          <w:szCs w:val="24"/>
        </w:rPr>
      </w:pPr>
    </w:p>
    <w:p w:rsidR="00756F6E" w:rsidRPr="00F762E7" w:rsidRDefault="00756F6E" w:rsidP="0081762C">
      <w:pPr>
        <w:tabs>
          <w:tab w:val="left" w:pos="0"/>
        </w:tabs>
        <w:ind w:firstLine="4962"/>
        <w:rPr>
          <w:rFonts w:ascii="Arial" w:hAnsi="Arial" w:cs="Arial"/>
          <w:b/>
          <w:color w:val="FFFFFF"/>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Pr="00F762E7" w:rsidRDefault="00756F6E" w:rsidP="0081762C">
      <w:pPr>
        <w:pStyle w:val="NoSpacing"/>
        <w:jc w:val="right"/>
        <w:outlineLvl w:val="0"/>
        <w:rPr>
          <w:rFonts w:ascii="Arial" w:hAnsi="Arial" w:cs="Arial"/>
          <w:sz w:val="24"/>
          <w:szCs w:val="24"/>
        </w:rPr>
      </w:pPr>
      <w:r w:rsidRPr="00F762E7">
        <w:rPr>
          <w:rFonts w:ascii="Arial" w:hAnsi="Arial" w:cs="Arial"/>
          <w:sz w:val="24"/>
          <w:szCs w:val="24"/>
        </w:rPr>
        <w:t>Приложение 3</w:t>
      </w:r>
    </w:p>
    <w:p w:rsidR="00756F6E" w:rsidRPr="00F762E7" w:rsidRDefault="00756F6E" w:rsidP="0081762C">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756F6E" w:rsidRPr="00F762E7" w:rsidRDefault="00756F6E" w:rsidP="0081762C">
      <w:pPr>
        <w:spacing w:after="0" w:line="240" w:lineRule="auto"/>
        <w:jc w:val="right"/>
        <w:rPr>
          <w:rFonts w:ascii="Arial" w:hAnsi="Arial" w:cs="Arial"/>
          <w:sz w:val="24"/>
          <w:szCs w:val="24"/>
        </w:rPr>
      </w:pPr>
    </w:p>
    <w:p w:rsidR="00756F6E" w:rsidRPr="00F762E7" w:rsidRDefault="00756F6E" w:rsidP="0081762C">
      <w:pPr>
        <w:spacing w:after="0" w:line="240" w:lineRule="auto"/>
        <w:jc w:val="center"/>
        <w:rPr>
          <w:rFonts w:ascii="Arial" w:hAnsi="Arial" w:cs="Arial"/>
          <w:b/>
          <w:sz w:val="24"/>
          <w:szCs w:val="24"/>
        </w:rPr>
      </w:pPr>
      <w:r w:rsidRPr="00F762E7">
        <w:rPr>
          <w:rFonts w:ascii="Arial" w:hAnsi="Arial" w:cs="Arial"/>
          <w:b/>
          <w:sz w:val="24"/>
          <w:szCs w:val="24"/>
        </w:rPr>
        <w:t xml:space="preserve">План реализации муниципальной программы </w:t>
      </w:r>
    </w:p>
    <w:p w:rsidR="00756F6E" w:rsidRPr="00F762E7" w:rsidRDefault="00756F6E" w:rsidP="0081762C">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p w:rsidR="00756F6E" w:rsidRPr="00F762E7" w:rsidRDefault="00756F6E" w:rsidP="0081762C">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552"/>
        <w:gridCol w:w="1134"/>
        <w:gridCol w:w="1842"/>
        <w:gridCol w:w="1418"/>
        <w:gridCol w:w="1561"/>
        <w:gridCol w:w="1415"/>
      </w:tblGrid>
      <w:tr w:rsidR="00756F6E" w:rsidRPr="00F762E7" w:rsidTr="0081762C">
        <w:trPr>
          <w:trHeight w:val="255"/>
        </w:trPr>
        <w:tc>
          <w:tcPr>
            <w:tcW w:w="5495" w:type="dxa"/>
            <w:vMerge w:val="restart"/>
            <w:tcBorders>
              <w:bottom w:val="nil"/>
            </w:tcBorders>
          </w:tcPr>
          <w:p w:rsidR="00756F6E" w:rsidRPr="00F762E7" w:rsidRDefault="00756F6E" w:rsidP="0081762C">
            <w:pPr>
              <w:spacing w:after="0" w:line="240" w:lineRule="auto"/>
              <w:jc w:val="center"/>
              <w:rPr>
                <w:rFonts w:ascii="Arial" w:hAnsi="Arial" w:cs="Arial"/>
                <w:sz w:val="24"/>
                <w:szCs w:val="24"/>
              </w:rPr>
            </w:pPr>
          </w:p>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 xml:space="preserve">Наименование контрольного события </w:t>
            </w:r>
            <w:hyperlink r:id="rId22" w:history="1">
              <w:r w:rsidRPr="00F762E7">
                <w:rPr>
                  <w:rFonts w:ascii="Arial" w:hAnsi="Arial" w:cs="Arial"/>
                  <w:sz w:val="24"/>
                  <w:szCs w:val="24"/>
                </w:rPr>
                <w:t>программы</w:t>
              </w:r>
            </w:hyperlink>
          </w:p>
        </w:tc>
        <w:tc>
          <w:tcPr>
            <w:tcW w:w="2552" w:type="dxa"/>
            <w:vMerge w:val="restart"/>
            <w:tcBorders>
              <w:bottom w:val="nil"/>
            </w:tcBorders>
          </w:tcPr>
          <w:p w:rsidR="00756F6E" w:rsidRPr="00F762E7" w:rsidRDefault="00756F6E" w:rsidP="0081762C">
            <w:pPr>
              <w:spacing w:after="0" w:line="240" w:lineRule="auto"/>
              <w:jc w:val="center"/>
              <w:rPr>
                <w:rFonts w:ascii="Arial" w:hAnsi="Arial" w:cs="Arial"/>
                <w:sz w:val="24"/>
                <w:szCs w:val="24"/>
              </w:rPr>
            </w:pPr>
          </w:p>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Ответственный исполнитель</w:t>
            </w:r>
          </w:p>
        </w:tc>
        <w:tc>
          <w:tcPr>
            <w:tcW w:w="7370" w:type="dxa"/>
            <w:gridSpan w:val="5"/>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Срок наступления контрольного события (дата)</w:t>
            </w:r>
          </w:p>
        </w:tc>
      </w:tr>
      <w:tr w:rsidR="00756F6E" w:rsidRPr="00F762E7" w:rsidTr="0081762C">
        <w:trPr>
          <w:trHeight w:val="443"/>
        </w:trPr>
        <w:tc>
          <w:tcPr>
            <w:tcW w:w="5495" w:type="dxa"/>
            <w:vMerge/>
            <w:tcBorders>
              <w:top w:val="nil"/>
              <w:bottom w:val="nil"/>
            </w:tcBorders>
          </w:tcPr>
          <w:p w:rsidR="00756F6E" w:rsidRPr="00F762E7" w:rsidRDefault="00756F6E" w:rsidP="0081762C">
            <w:pPr>
              <w:spacing w:after="0" w:line="240" w:lineRule="auto"/>
              <w:jc w:val="center"/>
              <w:rPr>
                <w:rFonts w:ascii="Arial" w:hAnsi="Arial" w:cs="Arial"/>
                <w:sz w:val="24"/>
                <w:szCs w:val="24"/>
              </w:rPr>
            </w:pPr>
          </w:p>
        </w:tc>
        <w:tc>
          <w:tcPr>
            <w:tcW w:w="2552" w:type="dxa"/>
            <w:vMerge/>
            <w:tcBorders>
              <w:top w:val="nil"/>
              <w:bottom w:val="nil"/>
            </w:tcBorders>
          </w:tcPr>
          <w:p w:rsidR="00756F6E" w:rsidRPr="00F762E7" w:rsidRDefault="00756F6E" w:rsidP="0081762C">
            <w:pPr>
              <w:spacing w:after="0" w:line="240" w:lineRule="auto"/>
              <w:jc w:val="center"/>
              <w:rPr>
                <w:rFonts w:ascii="Arial" w:hAnsi="Arial" w:cs="Arial"/>
                <w:sz w:val="24"/>
                <w:szCs w:val="24"/>
              </w:rPr>
            </w:pPr>
          </w:p>
        </w:tc>
        <w:tc>
          <w:tcPr>
            <w:tcW w:w="4394" w:type="dxa"/>
            <w:gridSpan w:val="3"/>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2017 год</w:t>
            </w:r>
          </w:p>
        </w:tc>
        <w:tc>
          <w:tcPr>
            <w:tcW w:w="2976" w:type="dxa"/>
            <w:gridSpan w:val="2"/>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2018 год</w:t>
            </w:r>
          </w:p>
        </w:tc>
      </w:tr>
      <w:tr w:rsidR="00756F6E" w:rsidRPr="00F762E7" w:rsidTr="0081762C">
        <w:trPr>
          <w:trHeight w:val="255"/>
        </w:trPr>
        <w:tc>
          <w:tcPr>
            <w:tcW w:w="5495" w:type="dxa"/>
            <w:tcBorders>
              <w:top w:val="nil"/>
            </w:tcBorders>
          </w:tcPr>
          <w:p w:rsidR="00756F6E" w:rsidRPr="00F762E7" w:rsidRDefault="00756F6E" w:rsidP="0081762C">
            <w:pPr>
              <w:spacing w:after="0" w:line="240" w:lineRule="auto"/>
              <w:rPr>
                <w:rFonts w:ascii="Arial" w:hAnsi="Arial" w:cs="Arial"/>
                <w:sz w:val="24"/>
                <w:szCs w:val="24"/>
              </w:rPr>
            </w:pPr>
          </w:p>
        </w:tc>
        <w:tc>
          <w:tcPr>
            <w:tcW w:w="2552" w:type="dxa"/>
            <w:tcBorders>
              <w:top w:val="nil"/>
            </w:tcBorders>
          </w:tcPr>
          <w:p w:rsidR="00756F6E" w:rsidRPr="00F762E7" w:rsidRDefault="00756F6E" w:rsidP="0081762C">
            <w:pPr>
              <w:spacing w:after="0" w:line="240" w:lineRule="auto"/>
              <w:jc w:val="center"/>
              <w:rPr>
                <w:rFonts w:ascii="Arial" w:hAnsi="Arial" w:cs="Arial"/>
                <w:sz w:val="24"/>
                <w:szCs w:val="24"/>
              </w:rPr>
            </w:pPr>
          </w:p>
        </w:tc>
        <w:tc>
          <w:tcPr>
            <w:tcW w:w="1134" w:type="dxa"/>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II квартал</w:t>
            </w:r>
          </w:p>
        </w:tc>
        <w:tc>
          <w:tcPr>
            <w:tcW w:w="1842" w:type="dxa"/>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III квартал</w:t>
            </w:r>
          </w:p>
        </w:tc>
        <w:tc>
          <w:tcPr>
            <w:tcW w:w="1418" w:type="dxa"/>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IV квартал</w:t>
            </w:r>
          </w:p>
        </w:tc>
        <w:tc>
          <w:tcPr>
            <w:tcW w:w="1561" w:type="dxa"/>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I квартал</w:t>
            </w:r>
          </w:p>
        </w:tc>
        <w:tc>
          <w:tcPr>
            <w:tcW w:w="1415" w:type="dxa"/>
          </w:tcPr>
          <w:p w:rsidR="00756F6E" w:rsidRPr="00F762E7" w:rsidRDefault="00756F6E" w:rsidP="0081762C">
            <w:pPr>
              <w:spacing w:after="0" w:line="240" w:lineRule="auto"/>
              <w:rPr>
                <w:rFonts w:ascii="Arial" w:hAnsi="Arial" w:cs="Arial"/>
                <w:sz w:val="24"/>
                <w:szCs w:val="24"/>
              </w:rPr>
            </w:pPr>
            <w:r w:rsidRPr="00F762E7">
              <w:rPr>
                <w:rFonts w:ascii="Arial" w:hAnsi="Arial" w:cs="Arial"/>
                <w:sz w:val="24"/>
                <w:szCs w:val="24"/>
              </w:rPr>
              <w:t>II квартал</w:t>
            </w:r>
          </w:p>
        </w:tc>
      </w:tr>
      <w:tr w:rsidR="00756F6E" w:rsidRPr="00F762E7" w:rsidTr="0081762C">
        <w:tc>
          <w:tcPr>
            <w:tcW w:w="5495" w:type="dxa"/>
            <w:vAlign w:val="bottom"/>
          </w:tcPr>
          <w:p w:rsidR="00756F6E" w:rsidRPr="00F762E7" w:rsidRDefault="00756F6E" w:rsidP="0081762C">
            <w:pPr>
              <w:spacing w:after="0" w:line="240" w:lineRule="auto"/>
              <w:rPr>
                <w:rFonts w:ascii="Arial" w:hAnsi="Arial" w:cs="Arial"/>
                <w:bCs/>
                <w:sz w:val="24"/>
                <w:szCs w:val="24"/>
              </w:rPr>
            </w:pPr>
            <w:r w:rsidRPr="00F762E7">
              <w:rPr>
                <w:rFonts w:ascii="Arial" w:hAnsi="Arial" w:cs="Arial"/>
                <w:color w:val="000000"/>
                <w:sz w:val="24"/>
                <w:szCs w:val="24"/>
              </w:rPr>
              <w:t xml:space="preserve">Разработка, опубликование и  общественное обсуждение проекта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756F6E" w:rsidRPr="00F762E7" w:rsidRDefault="00756F6E" w:rsidP="0081762C">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756F6E" w:rsidRPr="00F762E7" w:rsidRDefault="00756F6E" w:rsidP="0081762C">
            <w:pPr>
              <w:spacing w:after="0" w:line="240" w:lineRule="auto"/>
              <w:jc w:val="center"/>
              <w:rPr>
                <w:rFonts w:ascii="Arial" w:hAnsi="Arial" w:cs="Arial"/>
                <w:sz w:val="24"/>
                <w:szCs w:val="24"/>
              </w:rPr>
            </w:pPr>
          </w:p>
        </w:tc>
        <w:tc>
          <w:tcPr>
            <w:tcW w:w="1842" w:type="dxa"/>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w:t>
            </w:r>
          </w:p>
        </w:tc>
        <w:tc>
          <w:tcPr>
            <w:tcW w:w="1418" w:type="dxa"/>
          </w:tcPr>
          <w:p w:rsidR="00756F6E" w:rsidRPr="00F762E7" w:rsidRDefault="00756F6E" w:rsidP="0081762C">
            <w:pPr>
              <w:spacing w:after="0" w:line="240" w:lineRule="auto"/>
              <w:jc w:val="center"/>
              <w:rPr>
                <w:rFonts w:ascii="Arial" w:hAnsi="Arial" w:cs="Arial"/>
                <w:sz w:val="24"/>
                <w:szCs w:val="24"/>
              </w:rPr>
            </w:pPr>
          </w:p>
        </w:tc>
        <w:tc>
          <w:tcPr>
            <w:tcW w:w="1561" w:type="dxa"/>
          </w:tcPr>
          <w:p w:rsidR="00756F6E" w:rsidRPr="00F762E7" w:rsidRDefault="00756F6E" w:rsidP="0081762C">
            <w:pPr>
              <w:spacing w:after="0" w:line="240" w:lineRule="auto"/>
              <w:jc w:val="center"/>
              <w:rPr>
                <w:rFonts w:ascii="Arial" w:hAnsi="Arial" w:cs="Arial"/>
                <w:sz w:val="24"/>
                <w:szCs w:val="24"/>
              </w:rPr>
            </w:pPr>
          </w:p>
        </w:tc>
        <w:tc>
          <w:tcPr>
            <w:tcW w:w="1415" w:type="dxa"/>
          </w:tcPr>
          <w:p w:rsidR="00756F6E" w:rsidRPr="00F762E7" w:rsidRDefault="00756F6E" w:rsidP="0081762C">
            <w:pPr>
              <w:spacing w:after="0" w:line="240" w:lineRule="auto"/>
              <w:rPr>
                <w:rFonts w:ascii="Arial" w:hAnsi="Arial" w:cs="Arial"/>
                <w:sz w:val="24"/>
                <w:szCs w:val="24"/>
              </w:rPr>
            </w:pPr>
          </w:p>
        </w:tc>
      </w:tr>
      <w:tr w:rsidR="00756F6E" w:rsidRPr="00F762E7" w:rsidTr="0081762C">
        <w:tc>
          <w:tcPr>
            <w:tcW w:w="5495" w:type="dxa"/>
            <w:vAlign w:val="bottom"/>
          </w:tcPr>
          <w:p w:rsidR="00756F6E" w:rsidRPr="00F762E7" w:rsidRDefault="00756F6E" w:rsidP="0081762C">
            <w:pPr>
              <w:spacing w:after="0" w:line="240" w:lineRule="auto"/>
              <w:rPr>
                <w:rFonts w:ascii="Arial" w:hAnsi="Arial" w:cs="Arial"/>
                <w:bCs/>
                <w:sz w:val="24"/>
                <w:szCs w:val="24"/>
              </w:rPr>
            </w:pPr>
            <w:r w:rsidRPr="00F762E7">
              <w:rPr>
                <w:rFonts w:ascii="Arial" w:hAnsi="Arial" w:cs="Arial"/>
                <w:color w:val="000000"/>
                <w:sz w:val="24"/>
                <w:szCs w:val="24"/>
              </w:rPr>
              <w:t xml:space="preserve">Утверждение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756F6E" w:rsidRPr="00F762E7" w:rsidRDefault="00756F6E" w:rsidP="0081762C">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756F6E" w:rsidRPr="00F762E7" w:rsidRDefault="00756F6E" w:rsidP="0081762C">
            <w:pPr>
              <w:spacing w:after="0" w:line="240" w:lineRule="auto"/>
              <w:jc w:val="center"/>
              <w:rPr>
                <w:rFonts w:ascii="Arial" w:hAnsi="Arial" w:cs="Arial"/>
                <w:sz w:val="24"/>
                <w:szCs w:val="24"/>
              </w:rPr>
            </w:pPr>
          </w:p>
        </w:tc>
        <w:tc>
          <w:tcPr>
            <w:tcW w:w="1842" w:type="dxa"/>
          </w:tcPr>
          <w:p w:rsidR="00756F6E" w:rsidRPr="00F762E7" w:rsidRDefault="00756F6E" w:rsidP="0081762C">
            <w:pPr>
              <w:spacing w:after="0" w:line="240" w:lineRule="auto"/>
              <w:jc w:val="center"/>
              <w:rPr>
                <w:rFonts w:ascii="Arial" w:hAnsi="Arial" w:cs="Arial"/>
                <w:sz w:val="24"/>
                <w:szCs w:val="24"/>
              </w:rPr>
            </w:pPr>
          </w:p>
        </w:tc>
        <w:tc>
          <w:tcPr>
            <w:tcW w:w="1418" w:type="dxa"/>
          </w:tcPr>
          <w:p w:rsidR="00756F6E" w:rsidRPr="00F762E7" w:rsidRDefault="00756F6E" w:rsidP="0081762C">
            <w:pPr>
              <w:spacing w:after="0" w:line="240" w:lineRule="auto"/>
              <w:jc w:val="center"/>
              <w:rPr>
                <w:rFonts w:ascii="Arial" w:hAnsi="Arial" w:cs="Arial"/>
                <w:sz w:val="24"/>
                <w:szCs w:val="24"/>
              </w:rPr>
            </w:pPr>
            <w:r>
              <w:rPr>
                <w:rFonts w:ascii="Arial" w:hAnsi="Arial" w:cs="Arial"/>
                <w:sz w:val="24"/>
                <w:szCs w:val="24"/>
              </w:rPr>
              <w:t>+</w:t>
            </w:r>
          </w:p>
        </w:tc>
        <w:tc>
          <w:tcPr>
            <w:tcW w:w="1561" w:type="dxa"/>
          </w:tcPr>
          <w:p w:rsidR="00756F6E" w:rsidRPr="00F762E7" w:rsidRDefault="00756F6E" w:rsidP="0081762C">
            <w:pPr>
              <w:spacing w:after="0" w:line="240" w:lineRule="auto"/>
              <w:jc w:val="center"/>
              <w:rPr>
                <w:rFonts w:ascii="Arial" w:hAnsi="Arial" w:cs="Arial"/>
                <w:sz w:val="24"/>
                <w:szCs w:val="24"/>
              </w:rPr>
            </w:pPr>
          </w:p>
        </w:tc>
        <w:tc>
          <w:tcPr>
            <w:tcW w:w="1415" w:type="dxa"/>
          </w:tcPr>
          <w:p w:rsidR="00756F6E" w:rsidRPr="00F762E7" w:rsidRDefault="00756F6E" w:rsidP="0081762C">
            <w:pPr>
              <w:spacing w:after="0" w:line="240" w:lineRule="auto"/>
              <w:rPr>
                <w:rFonts w:ascii="Arial" w:hAnsi="Arial" w:cs="Arial"/>
                <w:sz w:val="24"/>
                <w:szCs w:val="24"/>
              </w:rPr>
            </w:pPr>
          </w:p>
        </w:tc>
      </w:tr>
      <w:tr w:rsidR="00756F6E" w:rsidRPr="00F762E7" w:rsidTr="0081762C">
        <w:trPr>
          <w:trHeight w:val="418"/>
        </w:trPr>
        <w:tc>
          <w:tcPr>
            <w:tcW w:w="5495" w:type="dxa"/>
            <w:vAlign w:val="bottom"/>
          </w:tcPr>
          <w:p w:rsidR="00756F6E" w:rsidRPr="00F762E7" w:rsidRDefault="00756F6E" w:rsidP="0081762C">
            <w:pPr>
              <w:spacing w:after="0" w:line="240" w:lineRule="auto"/>
              <w:rPr>
                <w:rFonts w:ascii="Arial" w:hAnsi="Arial" w:cs="Arial"/>
                <w:sz w:val="24"/>
                <w:szCs w:val="24"/>
              </w:rPr>
            </w:pPr>
            <w:r w:rsidRPr="00F762E7">
              <w:rPr>
                <w:rFonts w:ascii="Arial" w:hAnsi="Arial" w:cs="Arial"/>
                <w:color w:val="000000"/>
                <w:sz w:val="24"/>
                <w:szCs w:val="24"/>
              </w:rPr>
              <w:t>Разработка и утверждение дизайн-проектов благоустройства территорий общего пользования с учетом обсуждения с заинтересованными лицами</w:t>
            </w:r>
          </w:p>
        </w:tc>
        <w:tc>
          <w:tcPr>
            <w:tcW w:w="2552" w:type="dxa"/>
          </w:tcPr>
          <w:p w:rsidR="00756F6E" w:rsidRPr="00F762E7" w:rsidRDefault="00756F6E" w:rsidP="0081762C">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756F6E" w:rsidRPr="00F762E7" w:rsidRDefault="00756F6E" w:rsidP="0081762C">
            <w:pPr>
              <w:spacing w:after="0" w:line="240" w:lineRule="auto"/>
              <w:jc w:val="center"/>
              <w:rPr>
                <w:rFonts w:ascii="Arial" w:hAnsi="Arial" w:cs="Arial"/>
                <w:sz w:val="24"/>
                <w:szCs w:val="24"/>
              </w:rPr>
            </w:pPr>
          </w:p>
        </w:tc>
        <w:tc>
          <w:tcPr>
            <w:tcW w:w="1842" w:type="dxa"/>
          </w:tcPr>
          <w:p w:rsidR="00756F6E" w:rsidRPr="00F762E7" w:rsidRDefault="00756F6E" w:rsidP="0081762C">
            <w:pPr>
              <w:spacing w:after="0" w:line="240" w:lineRule="auto"/>
              <w:jc w:val="center"/>
              <w:rPr>
                <w:rFonts w:ascii="Arial" w:hAnsi="Arial" w:cs="Arial"/>
                <w:sz w:val="24"/>
                <w:szCs w:val="24"/>
              </w:rPr>
            </w:pPr>
          </w:p>
        </w:tc>
        <w:tc>
          <w:tcPr>
            <w:tcW w:w="1418" w:type="dxa"/>
          </w:tcPr>
          <w:p w:rsidR="00756F6E" w:rsidRPr="00F762E7" w:rsidRDefault="00756F6E" w:rsidP="0081762C">
            <w:pPr>
              <w:spacing w:after="0" w:line="240" w:lineRule="auto"/>
              <w:jc w:val="center"/>
              <w:rPr>
                <w:rFonts w:ascii="Arial" w:hAnsi="Arial" w:cs="Arial"/>
                <w:sz w:val="24"/>
                <w:szCs w:val="24"/>
              </w:rPr>
            </w:pPr>
          </w:p>
        </w:tc>
        <w:tc>
          <w:tcPr>
            <w:tcW w:w="1561" w:type="dxa"/>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w:t>
            </w:r>
          </w:p>
        </w:tc>
        <w:tc>
          <w:tcPr>
            <w:tcW w:w="1415" w:type="dxa"/>
          </w:tcPr>
          <w:p w:rsidR="00756F6E" w:rsidRPr="00F762E7" w:rsidRDefault="00756F6E" w:rsidP="0081762C">
            <w:pPr>
              <w:spacing w:after="0" w:line="240" w:lineRule="auto"/>
              <w:rPr>
                <w:rFonts w:ascii="Arial" w:hAnsi="Arial" w:cs="Arial"/>
                <w:sz w:val="24"/>
                <w:szCs w:val="24"/>
              </w:rPr>
            </w:pPr>
          </w:p>
        </w:tc>
      </w:tr>
      <w:tr w:rsidR="00756F6E" w:rsidRPr="00F762E7" w:rsidTr="0081762C">
        <w:trPr>
          <w:trHeight w:val="418"/>
        </w:trPr>
        <w:tc>
          <w:tcPr>
            <w:tcW w:w="5495" w:type="dxa"/>
            <w:vAlign w:val="bottom"/>
          </w:tcPr>
          <w:p w:rsidR="00756F6E" w:rsidRPr="00F762E7" w:rsidRDefault="00756F6E" w:rsidP="0081762C">
            <w:pPr>
              <w:spacing w:after="0" w:line="240" w:lineRule="auto"/>
              <w:rPr>
                <w:rFonts w:ascii="Arial" w:hAnsi="Arial" w:cs="Arial"/>
                <w:color w:val="000000"/>
                <w:sz w:val="24"/>
                <w:szCs w:val="24"/>
              </w:rPr>
            </w:pPr>
            <w:r w:rsidRPr="00F762E7">
              <w:rPr>
                <w:rFonts w:ascii="Arial" w:hAnsi="Arial" w:cs="Arial"/>
                <w:color w:val="000000"/>
                <w:sz w:val="24"/>
                <w:szCs w:val="24"/>
              </w:rPr>
              <w:t>Проведение конкурсных процедур по выбору подрядчиков на выполнение работ по проектам благоустройства</w:t>
            </w:r>
            <w:r>
              <w:t xml:space="preserve"> </w:t>
            </w:r>
            <w:r w:rsidRPr="00722674">
              <w:rPr>
                <w:rFonts w:ascii="Arial" w:hAnsi="Arial" w:cs="Arial"/>
                <w:color w:val="000000"/>
                <w:sz w:val="24"/>
                <w:szCs w:val="24"/>
              </w:rPr>
              <w:t>территорий общего пользования</w:t>
            </w:r>
            <w:r>
              <w:rPr>
                <w:rFonts w:ascii="Arial" w:hAnsi="Arial" w:cs="Arial"/>
                <w:color w:val="000000"/>
                <w:sz w:val="24"/>
                <w:szCs w:val="24"/>
              </w:rPr>
              <w:t xml:space="preserve"> </w:t>
            </w:r>
            <w:r w:rsidRPr="00F762E7">
              <w:rPr>
                <w:rFonts w:ascii="Arial" w:hAnsi="Arial" w:cs="Arial"/>
                <w:color w:val="000000"/>
                <w:sz w:val="24"/>
                <w:szCs w:val="24"/>
              </w:rPr>
              <w:t>, заключение договоров</w:t>
            </w:r>
          </w:p>
        </w:tc>
        <w:tc>
          <w:tcPr>
            <w:tcW w:w="2552" w:type="dxa"/>
          </w:tcPr>
          <w:p w:rsidR="00756F6E" w:rsidRPr="00F762E7" w:rsidRDefault="00756F6E" w:rsidP="0081762C">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756F6E" w:rsidRPr="00F762E7" w:rsidRDefault="00756F6E" w:rsidP="0081762C">
            <w:pPr>
              <w:spacing w:after="0" w:line="240" w:lineRule="auto"/>
              <w:jc w:val="center"/>
              <w:rPr>
                <w:rFonts w:ascii="Arial" w:hAnsi="Arial" w:cs="Arial"/>
                <w:sz w:val="24"/>
                <w:szCs w:val="24"/>
              </w:rPr>
            </w:pPr>
          </w:p>
        </w:tc>
        <w:tc>
          <w:tcPr>
            <w:tcW w:w="1842" w:type="dxa"/>
          </w:tcPr>
          <w:p w:rsidR="00756F6E" w:rsidRPr="00F762E7" w:rsidRDefault="00756F6E" w:rsidP="0081762C">
            <w:pPr>
              <w:spacing w:after="0" w:line="240" w:lineRule="auto"/>
              <w:jc w:val="center"/>
              <w:rPr>
                <w:rFonts w:ascii="Arial" w:hAnsi="Arial" w:cs="Arial"/>
                <w:sz w:val="24"/>
                <w:szCs w:val="24"/>
              </w:rPr>
            </w:pPr>
          </w:p>
        </w:tc>
        <w:tc>
          <w:tcPr>
            <w:tcW w:w="1418" w:type="dxa"/>
          </w:tcPr>
          <w:p w:rsidR="00756F6E" w:rsidRPr="00F762E7" w:rsidRDefault="00756F6E" w:rsidP="0081762C">
            <w:pPr>
              <w:spacing w:after="0" w:line="240" w:lineRule="auto"/>
              <w:jc w:val="center"/>
              <w:rPr>
                <w:rFonts w:ascii="Arial" w:hAnsi="Arial" w:cs="Arial"/>
                <w:sz w:val="24"/>
                <w:szCs w:val="24"/>
              </w:rPr>
            </w:pPr>
          </w:p>
        </w:tc>
        <w:tc>
          <w:tcPr>
            <w:tcW w:w="1561" w:type="dxa"/>
          </w:tcPr>
          <w:p w:rsidR="00756F6E" w:rsidRPr="00F762E7" w:rsidRDefault="00756F6E" w:rsidP="0081762C">
            <w:pPr>
              <w:spacing w:after="0" w:line="240" w:lineRule="auto"/>
              <w:jc w:val="center"/>
              <w:rPr>
                <w:rFonts w:ascii="Arial" w:hAnsi="Arial" w:cs="Arial"/>
                <w:sz w:val="24"/>
                <w:szCs w:val="24"/>
              </w:rPr>
            </w:pPr>
          </w:p>
        </w:tc>
        <w:tc>
          <w:tcPr>
            <w:tcW w:w="1415" w:type="dxa"/>
          </w:tcPr>
          <w:p w:rsidR="00756F6E" w:rsidRPr="00F762E7" w:rsidRDefault="00756F6E" w:rsidP="0081762C">
            <w:pPr>
              <w:spacing w:after="0" w:line="240" w:lineRule="auto"/>
              <w:jc w:val="center"/>
              <w:rPr>
                <w:rFonts w:ascii="Arial" w:hAnsi="Arial" w:cs="Arial"/>
                <w:sz w:val="24"/>
                <w:szCs w:val="24"/>
              </w:rPr>
            </w:pPr>
            <w:r w:rsidRPr="00F762E7">
              <w:rPr>
                <w:rFonts w:ascii="Arial" w:hAnsi="Arial" w:cs="Arial"/>
                <w:sz w:val="24"/>
                <w:szCs w:val="24"/>
              </w:rPr>
              <w:t>+</w:t>
            </w:r>
          </w:p>
        </w:tc>
      </w:tr>
    </w:tbl>
    <w:p w:rsidR="00756F6E" w:rsidRPr="00F762E7" w:rsidRDefault="00756F6E" w:rsidP="0081762C">
      <w:pPr>
        <w:spacing w:after="0" w:line="240" w:lineRule="auto"/>
        <w:jc w:val="right"/>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Pr="00F762E7" w:rsidRDefault="00756F6E" w:rsidP="0081762C">
      <w:pPr>
        <w:pStyle w:val="NoSpacing"/>
        <w:jc w:val="right"/>
        <w:outlineLvl w:val="0"/>
        <w:rPr>
          <w:rFonts w:ascii="Arial" w:hAnsi="Arial" w:cs="Arial"/>
          <w:sz w:val="24"/>
          <w:szCs w:val="24"/>
        </w:rPr>
      </w:pPr>
      <w:r>
        <w:rPr>
          <w:rFonts w:ascii="Arial" w:hAnsi="Arial" w:cs="Arial"/>
          <w:sz w:val="24"/>
          <w:szCs w:val="24"/>
        </w:rPr>
        <w:t>П</w:t>
      </w:r>
      <w:r w:rsidRPr="00F762E7">
        <w:rPr>
          <w:rFonts w:ascii="Arial" w:hAnsi="Arial" w:cs="Arial"/>
          <w:sz w:val="24"/>
          <w:szCs w:val="24"/>
        </w:rPr>
        <w:t xml:space="preserve">риложение </w:t>
      </w:r>
      <w:r>
        <w:rPr>
          <w:rFonts w:ascii="Arial" w:hAnsi="Arial" w:cs="Arial"/>
          <w:sz w:val="24"/>
          <w:szCs w:val="24"/>
        </w:rPr>
        <w:t>4</w:t>
      </w:r>
    </w:p>
    <w:p w:rsidR="00756F6E" w:rsidRDefault="00756F6E" w:rsidP="0081762C">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756F6E" w:rsidRPr="003B5FE2" w:rsidRDefault="00756F6E" w:rsidP="0081762C">
      <w:pPr>
        <w:pStyle w:val="NoSpacing"/>
        <w:jc w:val="right"/>
        <w:rPr>
          <w:rFonts w:ascii="Arial" w:hAnsi="Arial" w:cs="Arial"/>
          <w:sz w:val="24"/>
          <w:szCs w:val="24"/>
        </w:rPr>
      </w:pPr>
    </w:p>
    <w:p w:rsidR="00756F6E" w:rsidRPr="003B5FE2" w:rsidRDefault="00756F6E" w:rsidP="0081762C">
      <w:pPr>
        <w:pStyle w:val="NoSpacing"/>
        <w:jc w:val="both"/>
        <w:rPr>
          <w:rFonts w:ascii="Arial" w:hAnsi="Arial" w:cs="Arial"/>
          <w:b/>
          <w:sz w:val="24"/>
          <w:szCs w:val="24"/>
        </w:rPr>
      </w:pPr>
      <w:r w:rsidRPr="003B5FE2">
        <w:rPr>
          <w:rFonts w:ascii="Arial" w:hAnsi="Arial" w:cs="Arial"/>
          <w:b/>
          <w:sz w:val="24"/>
          <w:szCs w:val="24"/>
        </w:rPr>
        <w:t xml:space="preserve">Финансовое обеспечение реализации муниципальной программы </w:t>
      </w:r>
    </w:p>
    <w:p w:rsidR="00756F6E" w:rsidRPr="003B5FE2" w:rsidRDefault="00756F6E" w:rsidP="0081762C">
      <w:pPr>
        <w:pStyle w:val="NoSpacing"/>
        <w:jc w:val="both"/>
        <w:rPr>
          <w:rFonts w:ascii="Arial" w:hAnsi="Arial" w:cs="Arial"/>
          <w:b/>
          <w:sz w:val="24"/>
          <w:szCs w:val="24"/>
        </w:rPr>
      </w:pPr>
      <w:r w:rsidRPr="003B5FE2">
        <w:rPr>
          <w:rFonts w:ascii="Arial" w:hAnsi="Arial" w:cs="Arial"/>
          <w:b/>
          <w:sz w:val="24"/>
          <w:szCs w:val="24"/>
        </w:rPr>
        <w:t>«Формирование современной городской (сель</w:t>
      </w:r>
      <w:r>
        <w:rPr>
          <w:rFonts w:ascii="Arial" w:hAnsi="Arial" w:cs="Arial"/>
          <w:b/>
          <w:sz w:val="24"/>
          <w:szCs w:val="24"/>
        </w:rPr>
        <w:t xml:space="preserve">ской) среды </w:t>
      </w:r>
      <w:r w:rsidRPr="003B5FE2">
        <w:rPr>
          <w:rFonts w:ascii="Arial" w:hAnsi="Arial" w:cs="Arial"/>
          <w:b/>
          <w:sz w:val="24"/>
          <w:szCs w:val="24"/>
        </w:rPr>
        <w:t>сельского поселения» на 2018-2024 годы</w:t>
      </w:r>
      <w:r w:rsidRPr="003B5FE2">
        <w:rPr>
          <w:rFonts w:ascii="Arial" w:hAnsi="Arial" w:cs="Arial"/>
          <w:b/>
          <w:sz w:val="24"/>
          <w:szCs w:val="24"/>
        </w:rPr>
        <w:tab/>
      </w:r>
    </w:p>
    <w:tbl>
      <w:tblPr>
        <w:tblW w:w="5065" w:type="pct"/>
        <w:tblLayout w:type="fixed"/>
        <w:tblLook w:val="00A0"/>
      </w:tblPr>
      <w:tblGrid>
        <w:gridCol w:w="1507"/>
        <w:gridCol w:w="1436"/>
        <w:gridCol w:w="1019"/>
        <w:gridCol w:w="639"/>
        <w:gridCol w:w="642"/>
        <w:gridCol w:w="1156"/>
        <w:gridCol w:w="517"/>
        <w:gridCol w:w="1159"/>
        <w:gridCol w:w="852"/>
        <w:gridCol w:w="304"/>
        <w:gridCol w:w="901"/>
        <w:gridCol w:w="256"/>
        <w:gridCol w:w="1290"/>
        <w:gridCol w:w="1156"/>
        <w:gridCol w:w="1174"/>
        <w:gridCol w:w="1205"/>
      </w:tblGrid>
      <w:tr w:rsidR="00756F6E" w:rsidRPr="00535169" w:rsidTr="0081762C">
        <w:trPr>
          <w:gridAfter w:val="5"/>
          <w:wAfter w:w="1670" w:type="pct"/>
          <w:trHeight w:val="960"/>
        </w:trPr>
        <w:tc>
          <w:tcPr>
            <w:tcW w:w="495" w:type="pct"/>
          </w:tcPr>
          <w:p w:rsidR="00756F6E" w:rsidRPr="00535169" w:rsidRDefault="00756F6E" w:rsidP="0081762C">
            <w:pPr>
              <w:jc w:val="center"/>
              <w:rPr>
                <w:rFonts w:ascii="Arial" w:hAnsi="Arial" w:cs="Arial"/>
                <w:b/>
                <w:bCs/>
                <w:sz w:val="24"/>
                <w:szCs w:val="24"/>
              </w:rPr>
            </w:pPr>
          </w:p>
        </w:tc>
        <w:tc>
          <w:tcPr>
            <w:tcW w:w="2439" w:type="pct"/>
            <w:gridSpan w:val="8"/>
            <w:vAlign w:val="bottom"/>
          </w:tcPr>
          <w:p w:rsidR="00756F6E" w:rsidRPr="00535169" w:rsidRDefault="00756F6E" w:rsidP="0081762C">
            <w:pPr>
              <w:spacing w:after="0" w:line="240" w:lineRule="auto"/>
              <w:jc w:val="center"/>
              <w:rPr>
                <w:rFonts w:ascii="Arial" w:hAnsi="Arial" w:cs="Arial"/>
                <w:b/>
                <w:bCs/>
                <w:sz w:val="24"/>
                <w:szCs w:val="24"/>
              </w:rPr>
            </w:pPr>
          </w:p>
        </w:tc>
        <w:tc>
          <w:tcPr>
            <w:tcW w:w="100" w:type="pct"/>
          </w:tcPr>
          <w:p w:rsidR="00756F6E" w:rsidRPr="00535169" w:rsidRDefault="00756F6E" w:rsidP="0081762C">
            <w:pPr>
              <w:spacing w:after="0" w:line="240" w:lineRule="auto"/>
              <w:jc w:val="center"/>
              <w:rPr>
                <w:rFonts w:ascii="Arial" w:hAnsi="Arial" w:cs="Arial"/>
                <w:b/>
                <w:bCs/>
                <w:sz w:val="24"/>
                <w:szCs w:val="24"/>
              </w:rPr>
            </w:pPr>
          </w:p>
        </w:tc>
        <w:tc>
          <w:tcPr>
            <w:tcW w:w="296" w:type="pct"/>
          </w:tcPr>
          <w:p w:rsidR="00756F6E" w:rsidRPr="00535169" w:rsidRDefault="00756F6E" w:rsidP="0081762C">
            <w:pPr>
              <w:spacing w:after="0" w:line="240" w:lineRule="auto"/>
              <w:jc w:val="center"/>
              <w:rPr>
                <w:rFonts w:ascii="Arial" w:hAnsi="Arial" w:cs="Arial"/>
                <w:b/>
                <w:bCs/>
                <w:sz w:val="24"/>
                <w:szCs w:val="24"/>
              </w:rPr>
            </w:pPr>
          </w:p>
        </w:tc>
      </w:tr>
      <w:tr w:rsidR="00756F6E" w:rsidRPr="00535169" w:rsidTr="0081762C">
        <w:trPr>
          <w:trHeight w:val="300"/>
        </w:trPr>
        <w:tc>
          <w:tcPr>
            <w:tcW w:w="495" w:type="pct"/>
            <w:vMerge w:val="restart"/>
            <w:tcBorders>
              <w:top w:val="single" w:sz="4" w:space="0" w:color="auto"/>
              <w:left w:val="single" w:sz="4" w:space="0" w:color="auto"/>
              <w:bottom w:val="single" w:sz="4" w:space="0" w:color="auto"/>
              <w:right w:val="single" w:sz="4" w:space="0" w:color="auto"/>
            </w:tcBorders>
            <w:vAlign w:val="center"/>
          </w:tcPr>
          <w:p w:rsidR="00756F6E" w:rsidRPr="00FF37A4" w:rsidRDefault="00756F6E" w:rsidP="0081762C">
            <w:pPr>
              <w:jc w:val="center"/>
              <w:rPr>
                <w:rFonts w:ascii="Times New Roman" w:hAnsi="Times New Roman"/>
                <w:sz w:val="20"/>
                <w:szCs w:val="20"/>
              </w:rPr>
            </w:pPr>
            <w:r w:rsidRPr="00FF37A4">
              <w:rPr>
                <w:rFonts w:ascii="Times New Roman" w:hAnsi="Times New Roman"/>
                <w:sz w:val="20"/>
                <w:szCs w:val="20"/>
              </w:rPr>
              <w:t>Наименование</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 xml:space="preserve">Ответственный исполнитель, соисполнитель, государственный (муниципальный)                                         заказчик-координатор, участник </w:t>
            </w:r>
          </w:p>
        </w:tc>
        <w:tc>
          <w:tcPr>
            <w:tcW w:w="335" w:type="pct"/>
            <w:vMerge w:val="restart"/>
            <w:tcBorders>
              <w:top w:val="single" w:sz="4" w:space="0" w:color="auto"/>
              <w:left w:val="nil"/>
              <w:bottom w:val="single" w:sz="4" w:space="0" w:color="auto"/>
              <w:right w:val="single" w:sz="4" w:space="0" w:color="auto"/>
            </w:tcBorders>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Источник финансирования</w:t>
            </w:r>
          </w:p>
        </w:tc>
        <w:tc>
          <w:tcPr>
            <w:tcW w:w="971" w:type="pct"/>
            <w:gridSpan w:val="4"/>
            <w:tcBorders>
              <w:top w:val="single" w:sz="4" w:space="0" w:color="auto"/>
              <w:left w:val="single" w:sz="4" w:space="0" w:color="auto"/>
              <w:bottom w:val="single" w:sz="4" w:space="0" w:color="auto"/>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Код бюджетной классификации</w:t>
            </w:r>
          </w:p>
        </w:tc>
        <w:tc>
          <w:tcPr>
            <w:tcW w:w="381" w:type="pct"/>
            <w:vMerge w:val="restart"/>
            <w:tcBorders>
              <w:top w:val="single" w:sz="4" w:space="0" w:color="auto"/>
              <w:left w:val="nil"/>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2018 год</w:t>
            </w:r>
          </w:p>
        </w:tc>
        <w:tc>
          <w:tcPr>
            <w:tcW w:w="380" w:type="pct"/>
            <w:gridSpan w:val="2"/>
            <w:vMerge w:val="restart"/>
            <w:tcBorders>
              <w:top w:val="single" w:sz="4" w:space="0" w:color="auto"/>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2019 год</w:t>
            </w:r>
          </w:p>
        </w:tc>
        <w:tc>
          <w:tcPr>
            <w:tcW w:w="380" w:type="pct"/>
            <w:gridSpan w:val="2"/>
            <w:vMerge w:val="restart"/>
            <w:tcBorders>
              <w:top w:val="single" w:sz="4" w:space="0" w:color="auto"/>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2020 год</w:t>
            </w:r>
          </w:p>
        </w:tc>
        <w:tc>
          <w:tcPr>
            <w:tcW w:w="424" w:type="pct"/>
            <w:vMerge w:val="restart"/>
            <w:tcBorders>
              <w:top w:val="single" w:sz="4" w:space="0" w:color="auto"/>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2021 год</w:t>
            </w:r>
          </w:p>
        </w:tc>
        <w:tc>
          <w:tcPr>
            <w:tcW w:w="380" w:type="pct"/>
            <w:vMerge w:val="restart"/>
            <w:tcBorders>
              <w:top w:val="single" w:sz="4" w:space="0" w:color="auto"/>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2022 год</w:t>
            </w:r>
          </w:p>
        </w:tc>
        <w:tc>
          <w:tcPr>
            <w:tcW w:w="386" w:type="pct"/>
            <w:tcBorders>
              <w:top w:val="single" w:sz="4" w:space="0" w:color="auto"/>
              <w:right w:val="single" w:sz="4" w:space="0" w:color="auto"/>
            </w:tcBorders>
          </w:tcPr>
          <w:p w:rsidR="00756F6E" w:rsidRPr="00FF37A4" w:rsidRDefault="00756F6E" w:rsidP="0081762C">
            <w:pPr>
              <w:spacing w:after="0" w:line="240" w:lineRule="auto"/>
              <w:jc w:val="center"/>
              <w:rPr>
                <w:rFonts w:ascii="Times New Roman" w:hAnsi="Times New Roman"/>
                <w:sz w:val="20"/>
                <w:szCs w:val="20"/>
              </w:rPr>
            </w:pPr>
          </w:p>
        </w:tc>
        <w:tc>
          <w:tcPr>
            <w:tcW w:w="396" w:type="pct"/>
            <w:tcBorders>
              <w:top w:val="single" w:sz="4" w:space="0" w:color="auto"/>
              <w:right w:val="single" w:sz="4" w:space="0" w:color="auto"/>
            </w:tcBorders>
          </w:tcPr>
          <w:p w:rsidR="00756F6E" w:rsidRPr="00FF37A4" w:rsidRDefault="00756F6E" w:rsidP="0081762C">
            <w:pPr>
              <w:spacing w:after="0" w:line="240" w:lineRule="auto"/>
              <w:jc w:val="center"/>
              <w:rPr>
                <w:rFonts w:ascii="Times New Roman" w:hAnsi="Times New Roman"/>
                <w:sz w:val="20"/>
                <w:szCs w:val="20"/>
              </w:rPr>
            </w:pPr>
          </w:p>
        </w:tc>
      </w:tr>
      <w:tr w:rsidR="00756F6E" w:rsidRPr="00535169" w:rsidTr="0081762C">
        <w:trPr>
          <w:trHeight w:val="479"/>
        </w:trPr>
        <w:tc>
          <w:tcPr>
            <w:tcW w:w="495" w:type="pct"/>
            <w:vMerge/>
            <w:tcBorders>
              <w:top w:val="single" w:sz="4" w:space="0" w:color="auto"/>
              <w:left w:val="single" w:sz="4" w:space="0" w:color="auto"/>
              <w:bottom w:val="single" w:sz="4" w:space="0" w:color="auto"/>
              <w:right w:val="single" w:sz="4" w:space="0" w:color="auto"/>
            </w:tcBorders>
            <w:vAlign w:val="center"/>
          </w:tcPr>
          <w:p w:rsidR="00756F6E" w:rsidRPr="00FF37A4" w:rsidRDefault="00756F6E" w:rsidP="0081762C">
            <w:pPr>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756F6E" w:rsidRPr="00FF37A4" w:rsidRDefault="00756F6E" w:rsidP="0081762C">
            <w:pPr>
              <w:spacing w:after="0" w:line="240" w:lineRule="auto"/>
              <w:rPr>
                <w:rFonts w:ascii="Times New Roman" w:hAnsi="Times New Roman"/>
                <w:sz w:val="20"/>
                <w:szCs w:val="20"/>
              </w:rPr>
            </w:pPr>
          </w:p>
        </w:tc>
        <w:tc>
          <w:tcPr>
            <w:tcW w:w="335" w:type="pct"/>
            <w:vMerge/>
            <w:tcBorders>
              <w:top w:val="single" w:sz="4" w:space="0" w:color="auto"/>
              <w:left w:val="nil"/>
              <w:bottom w:val="single" w:sz="4" w:space="0" w:color="auto"/>
              <w:right w:val="single" w:sz="4" w:space="0" w:color="auto"/>
            </w:tcBorders>
            <w:vAlign w:val="center"/>
          </w:tcPr>
          <w:p w:rsidR="00756F6E" w:rsidRPr="00FF37A4" w:rsidRDefault="00756F6E" w:rsidP="0081762C">
            <w:pPr>
              <w:spacing w:after="0" w:line="240" w:lineRule="auto"/>
              <w:rPr>
                <w:rFonts w:ascii="Times New Roman" w:hAnsi="Times New Roman"/>
                <w:sz w:val="20"/>
                <w:szCs w:val="20"/>
              </w:rPr>
            </w:pPr>
          </w:p>
        </w:tc>
        <w:tc>
          <w:tcPr>
            <w:tcW w:w="210" w:type="pct"/>
            <w:tcBorders>
              <w:top w:val="nil"/>
              <w:left w:val="single" w:sz="4" w:space="0" w:color="auto"/>
              <w:bottom w:val="nil"/>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ГРБС</w:t>
            </w:r>
          </w:p>
        </w:tc>
        <w:tc>
          <w:tcPr>
            <w:tcW w:w="211" w:type="pct"/>
            <w:tcBorders>
              <w:top w:val="nil"/>
              <w:left w:val="nil"/>
              <w:bottom w:val="nil"/>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 xml:space="preserve">Рз  </w:t>
            </w:r>
            <w:r w:rsidRPr="00FF37A4">
              <w:rPr>
                <w:rFonts w:ascii="Times New Roman" w:hAnsi="Times New Roman"/>
                <w:sz w:val="20"/>
                <w:szCs w:val="20"/>
              </w:rPr>
              <w:br/>
              <w:t>Пр</w:t>
            </w:r>
          </w:p>
        </w:tc>
        <w:tc>
          <w:tcPr>
            <w:tcW w:w="380" w:type="pct"/>
            <w:tcBorders>
              <w:top w:val="nil"/>
              <w:left w:val="nil"/>
              <w:bottom w:val="nil"/>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ЦСР</w:t>
            </w:r>
          </w:p>
        </w:tc>
        <w:tc>
          <w:tcPr>
            <w:tcW w:w="170" w:type="pct"/>
            <w:tcBorders>
              <w:top w:val="nil"/>
              <w:left w:val="nil"/>
              <w:bottom w:val="nil"/>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r w:rsidRPr="00FF37A4">
              <w:rPr>
                <w:rFonts w:ascii="Times New Roman" w:hAnsi="Times New Roman"/>
                <w:sz w:val="20"/>
                <w:szCs w:val="20"/>
              </w:rPr>
              <w:t>ВР</w:t>
            </w:r>
          </w:p>
        </w:tc>
        <w:tc>
          <w:tcPr>
            <w:tcW w:w="381" w:type="pct"/>
            <w:vMerge/>
            <w:tcBorders>
              <w:left w:val="nil"/>
              <w:bottom w:val="single" w:sz="4" w:space="0" w:color="auto"/>
              <w:right w:val="single" w:sz="4" w:space="0" w:color="auto"/>
            </w:tcBorders>
            <w:vAlign w:val="center"/>
          </w:tcPr>
          <w:p w:rsidR="00756F6E" w:rsidRPr="00FF37A4" w:rsidRDefault="00756F6E" w:rsidP="0081762C">
            <w:pPr>
              <w:spacing w:after="0" w:line="240" w:lineRule="auto"/>
              <w:jc w:val="center"/>
              <w:rPr>
                <w:rFonts w:ascii="Times New Roman" w:hAnsi="Times New Roman"/>
                <w:sz w:val="20"/>
                <w:szCs w:val="20"/>
              </w:rPr>
            </w:pPr>
          </w:p>
        </w:tc>
        <w:tc>
          <w:tcPr>
            <w:tcW w:w="380" w:type="pct"/>
            <w:gridSpan w:val="2"/>
            <w:vMerge/>
            <w:tcBorders>
              <w:bottom w:val="single" w:sz="4" w:space="0" w:color="auto"/>
              <w:right w:val="single" w:sz="4" w:space="0" w:color="auto"/>
            </w:tcBorders>
          </w:tcPr>
          <w:p w:rsidR="00756F6E" w:rsidRPr="00FF37A4" w:rsidRDefault="00756F6E" w:rsidP="0081762C">
            <w:pPr>
              <w:spacing w:after="0" w:line="240" w:lineRule="auto"/>
              <w:rPr>
                <w:rFonts w:ascii="Times New Roman" w:hAnsi="Times New Roman"/>
                <w:sz w:val="20"/>
                <w:szCs w:val="20"/>
              </w:rPr>
            </w:pPr>
          </w:p>
        </w:tc>
        <w:tc>
          <w:tcPr>
            <w:tcW w:w="380" w:type="pct"/>
            <w:gridSpan w:val="2"/>
            <w:vMerge/>
            <w:tcBorders>
              <w:bottom w:val="single" w:sz="4" w:space="0" w:color="auto"/>
              <w:right w:val="single" w:sz="4" w:space="0" w:color="auto"/>
            </w:tcBorders>
          </w:tcPr>
          <w:p w:rsidR="00756F6E" w:rsidRPr="00FF37A4" w:rsidRDefault="00756F6E" w:rsidP="0081762C">
            <w:pPr>
              <w:spacing w:after="0" w:line="240" w:lineRule="auto"/>
              <w:rPr>
                <w:rFonts w:ascii="Times New Roman" w:hAnsi="Times New Roman"/>
                <w:sz w:val="20"/>
                <w:szCs w:val="20"/>
              </w:rPr>
            </w:pPr>
          </w:p>
        </w:tc>
        <w:tc>
          <w:tcPr>
            <w:tcW w:w="424" w:type="pct"/>
            <w:vMerge/>
            <w:tcBorders>
              <w:bottom w:val="single" w:sz="4" w:space="0" w:color="auto"/>
              <w:right w:val="single" w:sz="4" w:space="0" w:color="auto"/>
            </w:tcBorders>
          </w:tcPr>
          <w:p w:rsidR="00756F6E" w:rsidRPr="00FF37A4" w:rsidRDefault="00756F6E" w:rsidP="0081762C">
            <w:pPr>
              <w:spacing w:after="0" w:line="240" w:lineRule="auto"/>
              <w:rPr>
                <w:rFonts w:ascii="Times New Roman" w:hAnsi="Times New Roman"/>
                <w:sz w:val="20"/>
                <w:szCs w:val="20"/>
              </w:rPr>
            </w:pPr>
          </w:p>
        </w:tc>
        <w:tc>
          <w:tcPr>
            <w:tcW w:w="380" w:type="pct"/>
            <w:vMerge/>
            <w:tcBorders>
              <w:bottom w:val="single" w:sz="4" w:space="0" w:color="auto"/>
              <w:right w:val="single" w:sz="4" w:space="0" w:color="auto"/>
            </w:tcBorders>
          </w:tcPr>
          <w:p w:rsidR="00756F6E" w:rsidRPr="00FF37A4" w:rsidRDefault="00756F6E" w:rsidP="0081762C">
            <w:pPr>
              <w:spacing w:after="0" w:line="240" w:lineRule="auto"/>
              <w:rPr>
                <w:rFonts w:ascii="Times New Roman" w:hAnsi="Times New Roman"/>
                <w:sz w:val="20"/>
                <w:szCs w:val="20"/>
              </w:rPr>
            </w:pPr>
          </w:p>
        </w:tc>
        <w:tc>
          <w:tcPr>
            <w:tcW w:w="386" w:type="pct"/>
            <w:tcBorders>
              <w:bottom w:val="single" w:sz="4" w:space="0" w:color="auto"/>
              <w:right w:val="single" w:sz="4" w:space="0" w:color="auto"/>
            </w:tcBorders>
          </w:tcPr>
          <w:p w:rsidR="00756F6E" w:rsidRPr="00FF37A4" w:rsidRDefault="00756F6E" w:rsidP="0081762C">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3</w:t>
            </w:r>
            <w:r w:rsidRPr="001F2710">
              <w:rPr>
                <w:rFonts w:ascii="Times New Roman" w:hAnsi="Times New Roman"/>
                <w:sz w:val="20"/>
                <w:szCs w:val="20"/>
              </w:rPr>
              <w:t xml:space="preserve"> год</w:t>
            </w:r>
          </w:p>
        </w:tc>
        <w:tc>
          <w:tcPr>
            <w:tcW w:w="396" w:type="pct"/>
            <w:tcBorders>
              <w:bottom w:val="single" w:sz="4" w:space="0" w:color="auto"/>
              <w:right w:val="single" w:sz="4" w:space="0" w:color="auto"/>
            </w:tcBorders>
          </w:tcPr>
          <w:p w:rsidR="00756F6E" w:rsidRPr="00FF37A4" w:rsidRDefault="00756F6E" w:rsidP="0081762C">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4</w:t>
            </w:r>
            <w:r w:rsidRPr="001F2710">
              <w:rPr>
                <w:rFonts w:ascii="Times New Roman" w:hAnsi="Times New Roman"/>
                <w:sz w:val="20"/>
                <w:szCs w:val="20"/>
              </w:rPr>
              <w:t xml:space="preserve"> год</w:t>
            </w:r>
          </w:p>
        </w:tc>
      </w:tr>
      <w:tr w:rsidR="00756F6E" w:rsidRPr="00730096" w:rsidTr="0081762C">
        <w:trPr>
          <w:trHeight w:val="1437"/>
        </w:trPr>
        <w:tc>
          <w:tcPr>
            <w:tcW w:w="495" w:type="pct"/>
            <w:vMerge w:val="restart"/>
            <w:tcBorders>
              <w:top w:val="single" w:sz="4" w:space="0" w:color="auto"/>
              <w:left w:val="single" w:sz="4" w:space="0" w:color="auto"/>
              <w:bottom w:val="single" w:sz="4" w:space="0" w:color="000000"/>
              <w:right w:val="single" w:sz="4" w:space="0" w:color="auto"/>
            </w:tcBorders>
          </w:tcPr>
          <w:p w:rsidR="00756F6E" w:rsidRPr="00FF37A4" w:rsidRDefault="00756F6E" w:rsidP="0081762C">
            <w:pPr>
              <w:jc w:val="center"/>
              <w:rPr>
                <w:rFonts w:ascii="Times New Roman" w:hAnsi="Times New Roman"/>
                <w:bCs/>
                <w:sz w:val="20"/>
                <w:szCs w:val="20"/>
              </w:rPr>
            </w:pPr>
            <w:r w:rsidRPr="00FF37A4">
              <w:rPr>
                <w:rFonts w:ascii="Times New Roman" w:hAnsi="Times New Roman"/>
                <w:bCs/>
                <w:sz w:val="20"/>
                <w:szCs w:val="20"/>
              </w:rPr>
              <w:t xml:space="preserve">Муниципальная программа </w:t>
            </w:r>
          </w:p>
          <w:p w:rsidR="00756F6E" w:rsidRPr="00FF37A4" w:rsidRDefault="00756F6E" w:rsidP="0081762C">
            <w:pPr>
              <w:jc w:val="center"/>
              <w:rPr>
                <w:rFonts w:ascii="Times New Roman" w:hAnsi="Times New Roman"/>
                <w:b/>
                <w:bCs/>
                <w:sz w:val="20"/>
                <w:szCs w:val="20"/>
              </w:rPr>
            </w:pPr>
            <w:r w:rsidRPr="00FF37A4">
              <w:rPr>
                <w:rFonts w:ascii="Times New Roman" w:hAnsi="Times New Roman"/>
                <w:b/>
                <w:sz w:val="20"/>
                <w:szCs w:val="20"/>
              </w:rPr>
              <w:t xml:space="preserve">«Формирование современной городской </w:t>
            </w:r>
            <w:r>
              <w:rPr>
                <w:rFonts w:ascii="Times New Roman" w:hAnsi="Times New Roman"/>
                <w:b/>
                <w:sz w:val="20"/>
                <w:szCs w:val="20"/>
              </w:rPr>
              <w:t xml:space="preserve">(сельской) </w:t>
            </w:r>
            <w:r w:rsidRPr="00FF37A4">
              <w:rPr>
                <w:rFonts w:ascii="Times New Roman" w:hAnsi="Times New Roman"/>
                <w:b/>
                <w:sz w:val="20"/>
                <w:szCs w:val="20"/>
              </w:rPr>
              <w:t>среды  сельского поселения» на 2018-202</w:t>
            </w:r>
            <w:r>
              <w:rPr>
                <w:rFonts w:ascii="Times New Roman" w:hAnsi="Times New Roman"/>
                <w:b/>
                <w:sz w:val="20"/>
                <w:szCs w:val="20"/>
              </w:rPr>
              <w:t>4</w:t>
            </w:r>
            <w:r w:rsidRPr="00FF37A4">
              <w:rPr>
                <w:rFonts w:ascii="Times New Roman" w:hAnsi="Times New Roman"/>
                <w:b/>
                <w:sz w:val="20"/>
                <w:szCs w:val="20"/>
              </w:rPr>
              <w:t xml:space="preserve"> годы</w:t>
            </w:r>
          </w:p>
          <w:p w:rsidR="00756F6E" w:rsidRPr="00FF37A4" w:rsidRDefault="00756F6E" w:rsidP="0081762C">
            <w:pPr>
              <w:jc w:val="center"/>
              <w:rPr>
                <w:rFonts w:ascii="Times New Roman" w:hAnsi="Times New Roman"/>
                <w:sz w:val="20"/>
                <w:szCs w:val="20"/>
              </w:rPr>
            </w:pPr>
          </w:p>
        </w:tc>
        <w:tc>
          <w:tcPr>
            <w:tcW w:w="472" w:type="pct"/>
            <w:tcBorders>
              <w:top w:val="single" w:sz="4" w:space="0" w:color="auto"/>
              <w:left w:val="nil"/>
              <w:bottom w:val="single" w:sz="4" w:space="0" w:color="auto"/>
              <w:right w:val="single" w:sz="4" w:space="0" w:color="auto"/>
            </w:tcBorders>
          </w:tcPr>
          <w:p w:rsidR="00756F6E" w:rsidRPr="00FF37A4" w:rsidRDefault="00756F6E" w:rsidP="0081762C">
            <w:pPr>
              <w:spacing w:after="0" w:line="240" w:lineRule="auto"/>
              <w:rPr>
                <w:rFonts w:ascii="Times New Roman" w:hAnsi="Times New Roman"/>
                <w:sz w:val="20"/>
                <w:szCs w:val="20"/>
              </w:rPr>
            </w:pPr>
            <w:r w:rsidRPr="00FF37A4">
              <w:rPr>
                <w:rFonts w:ascii="Times New Roman" w:hAnsi="Times New Roman"/>
                <w:sz w:val="20"/>
                <w:szCs w:val="20"/>
              </w:rPr>
              <w:t xml:space="preserve">Администрация  сельского поселения </w:t>
            </w:r>
          </w:p>
          <w:p w:rsidR="00756F6E" w:rsidRPr="00FF37A4" w:rsidRDefault="00756F6E" w:rsidP="0081762C">
            <w:pPr>
              <w:spacing w:after="0" w:line="240" w:lineRule="auto"/>
              <w:rPr>
                <w:rFonts w:ascii="Times New Roman" w:hAnsi="Times New Roman"/>
                <w:sz w:val="20"/>
                <w:szCs w:val="20"/>
              </w:rPr>
            </w:pPr>
            <w:r w:rsidRPr="00FF37A4">
              <w:rPr>
                <w:rFonts w:ascii="Times New Roman" w:hAnsi="Times New Roman"/>
                <w:sz w:val="20"/>
                <w:szCs w:val="20"/>
              </w:rPr>
              <w:t>в том числе</w:t>
            </w:r>
          </w:p>
        </w:tc>
        <w:tc>
          <w:tcPr>
            <w:tcW w:w="335" w:type="pct"/>
            <w:tcBorders>
              <w:top w:val="single" w:sz="4" w:space="0" w:color="auto"/>
              <w:left w:val="nil"/>
              <w:bottom w:val="single" w:sz="4" w:space="0" w:color="auto"/>
              <w:right w:val="single" w:sz="4" w:space="0" w:color="auto"/>
            </w:tcBorders>
          </w:tcPr>
          <w:p w:rsidR="00756F6E" w:rsidRPr="00FF37A4" w:rsidRDefault="00756F6E" w:rsidP="0081762C">
            <w:pPr>
              <w:spacing w:after="0" w:line="240" w:lineRule="auto"/>
              <w:contextualSpacing/>
              <w:rPr>
                <w:rFonts w:ascii="Times New Roman" w:hAnsi="Times New Roman"/>
                <w:sz w:val="20"/>
                <w:szCs w:val="20"/>
              </w:rPr>
            </w:pPr>
          </w:p>
          <w:p w:rsidR="00756F6E" w:rsidRPr="00FF37A4" w:rsidRDefault="00756F6E" w:rsidP="0081762C">
            <w:pPr>
              <w:spacing w:after="0" w:line="240" w:lineRule="auto"/>
              <w:contextualSpacing/>
              <w:rPr>
                <w:rFonts w:ascii="Times New Roman" w:hAnsi="Times New Roman"/>
                <w:sz w:val="20"/>
                <w:szCs w:val="20"/>
              </w:rPr>
            </w:pPr>
            <w:r w:rsidRPr="00FF37A4">
              <w:rPr>
                <w:rFonts w:ascii="Times New Roman" w:hAnsi="Times New Roman"/>
                <w:sz w:val="20"/>
                <w:szCs w:val="20"/>
              </w:rPr>
              <w:t>Всего</w:t>
            </w:r>
          </w:p>
        </w:tc>
        <w:tc>
          <w:tcPr>
            <w:tcW w:w="210" w:type="pct"/>
            <w:tcBorders>
              <w:top w:val="single" w:sz="4" w:space="0" w:color="auto"/>
              <w:left w:val="single" w:sz="4" w:space="0" w:color="auto"/>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r w:rsidR="00756F6E" w:rsidRPr="00535169" w:rsidTr="0081762C">
        <w:trPr>
          <w:trHeight w:val="522"/>
        </w:trPr>
        <w:tc>
          <w:tcPr>
            <w:tcW w:w="495" w:type="pct"/>
            <w:vMerge/>
            <w:tcBorders>
              <w:top w:val="single" w:sz="4" w:space="0" w:color="auto"/>
              <w:left w:val="single" w:sz="4" w:space="0" w:color="auto"/>
              <w:bottom w:val="single" w:sz="4" w:space="0" w:color="000000"/>
              <w:right w:val="single" w:sz="4" w:space="0" w:color="auto"/>
            </w:tcBorders>
            <w:vAlign w:val="center"/>
          </w:tcPr>
          <w:p w:rsidR="00756F6E" w:rsidRPr="00FF37A4" w:rsidRDefault="00756F6E" w:rsidP="0081762C">
            <w:pPr>
              <w:rPr>
                <w:rFonts w:ascii="Times New Roman" w:hAnsi="Times New Roman"/>
                <w:sz w:val="20"/>
                <w:szCs w:val="20"/>
              </w:rPr>
            </w:pPr>
          </w:p>
        </w:tc>
        <w:tc>
          <w:tcPr>
            <w:tcW w:w="472" w:type="pct"/>
            <w:tcBorders>
              <w:top w:val="nil"/>
              <w:left w:val="nil"/>
              <w:bottom w:val="single" w:sz="4" w:space="0" w:color="auto"/>
              <w:right w:val="single" w:sz="4" w:space="0" w:color="auto"/>
            </w:tcBorders>
            <w:vAlign w:val="bottom"/>
          </w:tcPr>
          <w:p w:rsidR="00756F6E" w:rsidRPr="00FF37A4" w:rsidRDefault="00756F6E" w:rsidP="0081762C">
            <w:pPr>
              <w:spacing w:after="0" w:line="240" w:lineRule="auto"/>
              <w:rPr>
                <w:rFonts w:ascii="Times New Roman" w:hAnsi="Times New Roman"/>
                <w:sz w:val="20"/>
                <w:szCs w:val="20"/>
              </w:rPr>
            </w:pPr>
          </w:p>
        </w:tc>
        <w:tc>
          <w:tcPr>
            <w:tcW w:w="335" w:type="pct"/>
            <w:tcBorders>
              <w:top w:val="single" w:sz="4" w:space="0" w:color="auto"/>
              <w:left w:val="nil"/>
              <w:bottom w:val="single" w:sz="4" w:space="0" w:color="auto"/>
              <w:right w:val="single" w:sz="4" w:space="0" w:color="auto"/>
            </w:tcBorders>
          </w:tcPr>
          <w:p w:rsidR="00756F6E" w:rsidRPr="00FF37A4" w:rsidRDefault="00756F6E" w:rsidP="0081762C">
            <w:pPr>
              <w:spacing w:after="0" w:line="240" w:lineRule="auto"/>
              <w:contextualSpacing/>
              <w:rPr>
                <w:rFonts w:ascii="Times New Roman" w:hAnsi="Times New Roman"/>
                <w:sz w:val="20"/>
                <w:szCs w:val="20"/>
              </w:rPr>
            </w:pPr>
            <w:r w:rsidRPr="00FF37A4">
              <w:rPr>
                <w:rFonts w:ascii="Times New Roman" w:hAnsi="Times New Roman"/>
                <w:sz w:val="20"/>
                <w:szCs w:val="20"/>
              </w:rPr>
              <w:t>Бюджет поселения</w:t>
            </w:r>
          </w:p>
        </w:tc>
        <w:tc>
          <w:tcPr>
            <w:tcW w:w="210" w:type="pct"/>
            <w:tcBorders>
              <w:top w:val="single" w:sz="4" w:space="0" w:color="auto"/>
              <w:left w:val="single" w:sz="4" w:space="0" w:color="auto"/>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756F6E" w:rsidRPr="002B594A" w:rsidRDefault="00756F6E"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756F6E" w:rsidRPr="002B594A" w:rsidRDefault="00756F6E"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bl>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p>
    <w:p w:rsidR="00756F6E" w:rsidRDefault="00756F6E" w:rsidP="0081762C">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5</w:t>
      </w:r>
    </w:p>
    <w:p w:rsidR="00756F6E" w:rsidRPr="00F762E7" w:rsidRDefault="00756F6E" w:rsidP="0081762C">
      <w:pPr>
        <w:pStyle w:val="NoSpacing"/>
        <w:jc w:val="right"/>
        <w:outlineLvl w:val="0"/>
        <w:rPr>
          <w:rFonts w:ascii="Arial" w:hAnsi="Arial" w:cs="Arial"/>
          <w:sz w:val="24"/>
          <w:szCs w:val="24"/>
        </w:rPr>
      </w:pPr>
      <w:r>
        <w:rPr>
          <w:rFonts w:ascii="Arial" w:hAnsi="Arial" w:cs="Arial"/>
          <w:sz w:val="24"/>
          <w:szCs w:val="24"/>
        </w:rPr>
        <w:t>к муниципал</w:t>
      </w:r>
      <w:r w:rsidRPr="00F762E7">
        <w:rPr>
          <w:rFonts w:ascii="Arial" w:hAnsi="Arial" w:cs="Arial"/>
          <w:sz w:val="24"/>
          <w:szCs w:val="24"/>
        </w:rPr>
        <w:t>ьной программе</w:t>
      </w:r>
    </w:p>
    <w:p w:rsidR="00756F6E" w:rsidRDefault="00756F6E" w:rsidP="0081762C">
      <w:pPr>
        <w:pStyle w:val="NoSpacing"/>
        <w:jc w:val="center"/>
        <w:outlineLvl w:val="0"/>
        <w:rPr>
          <w:rFonts w:ascii="Arial" w:hAnsi="Arial" w:cs="Arial"/>
          <w:b/>
          <w:sz w:val="24"/>
          <w:szCs w:val="24"/>
        </w:rPr>
      </w:pPr>
    </w:p>
    <w:p w:rsidR="00756F6E" w:rsidRDefault="00756F6E" w:rsidP="0081762C">
      <w:pPr>
        <w:pStyle w:val="NoSpacing"/>
        <w:jc w:val="center"/>
        <w:outlineLvl w:val="0"/>
        <w:rPr>
          <w:rFonts w:ascii="Arial" w:hAnsi="Arial" w:cs="Arial"/>
          <w:b/>
          <w:sz w:val="24"/>
          <w:szCs w:val="24"/>
        </w:rPr>
      </w:pPr>
    </w:p>
    <w:p w:rsidR="00756F6E" w:rsidRPr="00F762E7" w:rsidRDefault="00756F6E" w:rsidP="0081762C">
      <w:pPr>
        <w:pStyle w:val="NoSpacing"/>
        <w:jc w:val="center"/>
        <w:outlineLvl w:val="0"/>
        <w:rPr>
          <w:rFonts w:ascii="Arial" w:hAnsi="Arial" w:cs="Arial"/>
          <w:b/>
          <w:sz w:val="24"/>
          <w:szCs w:val="24"/>
        </w:rPr>
      </w:pPr>
      <w:r w:rsidRPr="00F762E7">
        <w:rPr>
          <w:rFonts w:ascii="Arial" w:hAnsi="Arial" w:cs="Arial"/>
          <w:b/>
          <w:sz w:val="24"/>
          <w:szCs w:val="24"/>
        </w:rPr>
        <w:t>Сведения</w:t>
      </w:r>
    </w:p>
    <w:p w:rsidR="00756F6E" w:rsidRPr="00F762E7" w:rsidRDefault="00756F6E" w:rsidP="0081762C">
      <w:pPr>
        <w:pStyle w:val="NoSpacing"/>
        <w:jc w:val="center"/>
        <w:rPr>
          <w:rFonts w:ascii="Arial" w:hAnsi="Arial" w:cs="Arial"/>
          <w:b/>
          <w:sz w:val="24"/>
          <w:szCs w:val="24"/>
        </w:rPr>
      </w:pPr>
      <w:r w:rsidRPr="00F762E7">
        <w:rPr>
          <w:rFonts w:ascii="Arial" w:hAnsi="Arial" w:cs="Arial"/>
          <w:b/>
          <w:sz w:val="24"/>
          <w:szCs w:val="24"/>
        </w:rPr>
        <w:t>о планируемых значениях показателей муниципальной программы</w:t>
      </w:r>
    </w:p>
    <w:p w:rsidR="00756F6E" w:rsidRPr="00F762E7" w:rsidRDefault="00756F6E" w:rsidP="0081762C">
      <w:pPr>
        <w:jc w:val="center"/>
        <w:rPr>
          <w:rFonts w:ascii="Arial" w:hAnsi="Arial" w:cs="Arial"/>
          <w:b/>
          <w:bCs/>
          <w:sz w:val="24"/>
          <w:szCs w:val="24"/>
        </w:rPr>
      </w:pPr>
      <w:r w:rsidRPr="00F762E7">
        <w:rPr>
          <w:rFonts w:ascii="Arial" w:hAnsi="Arial" w:cs="Arial"/>
          <w:b/>
          <w:sz w:val="24"/>
          <w:szCs w:val="24"/>
        </w:rPr>
        <w:t xml:space="preserve"> «Формирование современной городской </w:t>
      </w:r>
      <w:r>
        <w:rPr>
          <w:rFonts w:ascii="Arial" w:hAnsi="Arial" w:cs="Arial"/>
          <w:b/>
          <w:sz w:val="24"/>
          <w:szCs w:val="24"/>
        </w:rPr>
        <w:t xml:space="preserve">(сельской) </w:t>
      </w:r>
      <w:r w:rsidRPr="00F762E7">
        <w:rPr>
          <w:rFonts w:ascii="Arial" w:hAnsi="Arial" w:cs="Arial"/>
          <w:b/>
          <w:sz w:val="24"/>
          <w:szCs w:val="24"/>
        </w:rPr>
        <w:t>среды 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
        <w:gridCol w:w="3219"/>
        <w:gridCol w:w="1358"/>
        <w:gridCol w:w="1538"/>
        <w:gridCol w:w="1417"/>
        <w:gridCol w:w="1109"/>
        <w:gridCol w:w="1652"/>
        <w:gridCol w:w="1526"/>
        <w:gridCol w:w="1125"/>
        <w:gridCol w:w="1276"/>
        <w:gridCol w:w="1059"/>
      </w:tblGrid>
      <w:tr w:rsidR="00756F6E" w:rsidRPr="00F762E7" w:rsidTr="00241468">
        <w:tc>
          <w:tcPr>
            <w:tcW w:w="489" w:type="dxa"/>
            <w:vMerge w:val="restart"/>
          </w:tcPr>
          <w:p w:rsidR="00756F6E" w:rsidRPr="003C461B" w:rsidRDefault="00756F6E" w:rsidP="0081762C">
            <w:pPr>
              <w:spacing w:after="0" w:line="240" w:lineRule="auto"/>
              <w:jc w:val="right"/>
              <w:rPr>
                <w:rFonts w:ascii="Arial" w:hAnsi="Arial" w:cs="Arial"/>
              </w:rPr>
            </w:pPr>
            <w:r w:rsidRPr="003C461B">
              <w:rPr>
                <w:rFonts w:ascii="Arial" w:hAnsi="Arial" w:cs="Arial"/>
              </w:rPr>
              <w:t>№</w:t>
            </w:r>
          </w:p>
        </w:tc>
        <w:tc>
          <w:tcPr>
            <w:tcW w:w="3219" w:type="dxa"/>
            <w:vMerge w:val="restart"/>
            <w:vAlign w:val="center"/>
          </w:tcPr>
          <w:p w:rsidR="00756F6E" w:rsidRPr="003C461B" w:rsidRDefault="00756F6E" w:rsidP="0081762C">
            <w:pPr>
              <w:spacing w:after="0" w:line="240" w:lineRule="auto"/>
              <w:jc w:val="right"/>
              <w:rPr>
                <w:rFonts w:ascii="Arial" w:hAnsi="Arial" w:cs="Arial"/>
              </w:rPr>
            </w:pPr>
            <w:r w:rsidRPr="003C461B">
              <w:rPr>
                <w:rFonts w:ascii="Arial" w:hAnsi="Arial" w:cs="Arial"/>
              </w:rPr>
              <w:t>Наименование показателя (индикатора)</w:t>
            </w:r>
          </w:p>
        </w:tc>
        <w:tc>
          <w:tcPr>
            <w:tcW w:w="1358" w:type="dxa"/>
            <w:vMerge w:val="restart"/>
            <w:vAlign w:val="center"/>
          </w:tcPr>
          <w:p w:rsidR="00756F6E" w:rsidRPr="003C461B" w:rsidRDefault="00756F6E" w:rsidP="0081762C">
            <w:pPr>
              <w:spacing w:after="0" w:line="240" w:lineRule="auto"/>
              <w:jc w:val="right"/>
              <w:rPr>
                <w:rFonts w:ascii="Arial" w:hAnsi="Arial" w:cs="Arial"/>
              </w:rPr>
            </w:pPr>
            <w:r w:rsidRPr="003C461B">
              <w:rPr>
                <w:rFonts w:ascii="Arial" w:hAnsi="Arial" w:cs="Arial"/>
              </w:rPr>
              <w:t>Единица измерения</w:t>
            </w:r>
          </w:p>
        </w:tc>
        <w:tc>
          <w:tcPr>
            <w:tcW w:w="1538" w:type="dxa"/>
          </w:tcPr>
          <w:p w:rsidR="00756F6E" w:rsidRPr="003C461B" w:rsidRDefault="00756F6E" w:rsidP="0081762C">
            <w:pPr>
              <w:spacing w:after="0" w:line="240" w:lineRule="auto"/>
              <w:jc w:val="right"/>
              <w:rPr>
                <w:rFonts w:ascii="Arial" w:hAnsi="Arial" w:cs="Arial"/>
              </w:rPr>
            </w:pPr>
            <w:r w:rsidRPr="003C461B">
              <w:rPr>
                <w:rFonts w:ascii="Arial" w:hAnsi="Arial" w:cs="Arial"/>
              </w:rPr>
              <w:t>Значения показателей</w:t>
            </w:r>
          </w:p>
        </w:tc>
        <w:tc>
          <w:tcPr>
            <w:tcW w:w="9164" w:type="dxa"/>
            <w:gridSpan w:val="7"/>
          </w:tcPr>
          <w:p w:rsidR="00756F6E" w:rsidRPr="003C461B" w:rsidRDefault="00756F6E" w:rsidP="0081762C">
            <w:pPr>
              <w:spacing w:after="0" w:line="240" w:lineRule="auto"/>
              <w:jc w:val="center"/>
              <w:rPr>
                <w:rFonts w:ascii="Arial" w:hAnsi="Arial" w:cs="Arial"/>
              </w:rPr>
            </w:pPr>
            <w:r w:rsidRPr="003C461B">
              <w:rPr>
                <w:rFonts w:ascii="Arial" w:hAnsi="Arial" w:cs="Arial"/>
              </w:rPr>
              <w:t>Планируемые значения показателей</w:t>
            </w:r>
          </w:p>
        </w:tc>
      </w:tr>
      <w:tr w:rsidR="00756F6E" w:rsidRPr="00F762E7" w:rsidTr="00241468">
        <w:tc>
          <w:tcPr>
            <w:tcW w:w="489" w:type="dxa"/>
            <w:vMerge/>
          </w:tcPr>
          <w:p w:rsidR="00756F6E" w:rsidRPr="003C461B" w:rsidRDefault="00756F6E" w:rsidP="0081762C">
            <w:pPr>
              <w:spacing w:after="0" w:line="240" w:lineRule="auto"/>
              <w:jc w:val="right"/>
              <w:rPr>
                <w:rFonts w:ascii="Arial" w:hAnsi="Arial" w:cs="Arial"/>
              </w:rPr>
            </w:pPr>
          </w:p>
        </w:tc>
        <w:tc>
          <w:tcPr>
            <w:tcW w:w="3219" w:type="dxa"/>
            <w:vMerge/>
            <w:vAlign w:val="center"/>
          </w:tcPr>
          <w:p w:rsidR="00756F6E" w:rsidRPr="003C461B" w:rsidRDefault="00756F6E" w:rsidP="0081762C">
            <w:pPr>
              <w:spacing w:after="0" w:line="240" w:lineRule="auto"/>
              <w:jc w:val="right"/>
              <w:rPr>
                <w:rFonts w:ascii="Arial" w:hAnsi="Arial" w:cs="Arial"/>
              </w:rPr>
            </w:pPr>
          </w:p>
        </w:tc>
        <w:tc>
          <w:tcPr>
            <w:tcW w:w="1358" w:type="dxa"/>
            <w:vMerge/>
            <w:vAlign w:val="center"/>
          </w:tcPr>
          <w:p w:rsidR="00756F6E" w:rsidRPr="003C461B" w:rsidRDefault="00756F6E" w:rsidP="0081762C">
            <w:pPr>
              <w:spacing w:after="0" w:line="240" w:lineRule="auto"/>
              <w:jc w:val="right"/>
              <w:rPr>
                <w:rFonts w:ascii="Arial" w:hAnsi="Arial" w:cs="Arial"/>
              </w:rPr>
            </w:pPr>
          </w:p>
        </w:tc>
        <w:tc>
          <w:tcPr>
            <w:tcW w:w="1538" w:type="dxa"/>
          </w:tcPr>
          <w:p w:rsidR="00756F6E" w:rsidRPr="003C461B" w:rsidRDefault="00756F6E" w:rsidP="0081762C">
            <w:pPr>
              <w:spacing w:after="0" w:line="240" w:lineRule="auto"/>
              <w:jc w:val="right"/>
              <w:rPr>
                <w:rFonts w:ascii="Arial" w:hAnsi="Arial" w:cs="Arial"/>
              </w:rPr>
            </w:pPr>
            <w:r w:rsidRPr="003C461B">
              <w:rPr>
                <w:rFonts w:ascii="Arial" w:hAnsi="Arial" w:cs="Arial"/>
              </w:rPr>
              <w:t xml:space="preserve">2017 год </w:t>
            </w:r>
          </w:p>
        </w:tc>
        <w:tc>
          <w:tcPr>
            <w:tcW w:w="1417" w:type="dxa"/>
          </w:tcPr>
          <w:p w:rsidR="00756F6E" w:rsidRPr="003C461B" w:rsidRDefault="00756F6E" w:rsidP="0081762C">
            <w:pPr>
              <w:spacing w:after="0" w:line="240" w:lineRule="auto"/>
              <w:jc w:val="right"/>
              <w:rPr>
                <w:rFonts w:ascii="Arial" w:hAnsi="Arial" w:cs="Arial"/>
              </w:rPr>
            </w:pPr>
            <w:r w:rsidRPr="003C461B">
              <w:rPr>
                <w:rFonts w:ascii="Arial" w:hAnsi="Arial" w:cs="Arial"/>
              </w:rPr>
              <w:t>2018 год</w:t>
            </w:r>
          </w:p>
        </w:tc>
        <w:tc>
          <w:tcPr>
            <w:tcW w:w="1109" w:type="dxa"/>
          </w:tcPr>
          <w:p w:rsidR="00756F6E" w:rsidRPr="003C461B" w:rsidRDefault="00756F6E" w:rsidP="0081762C">
            <w:pPr>
              <w:spacing w:after="0" w:line="240" w:lineRule="auto"/>
              <w:jc w:val="right"/>
              <w:rPr>
                <w:rFonts w:ascii="Arial" w:hAnsi="Arial" w:cs="Arial"/>
              </w:rPr>
            </w:pPr>
            <w:r w:rsidRPr="003C461B">
              <w:rPr>
                <w:rFonts w:ascii="Arial" w:hAnsi="Arial" w:cs="Arial"/>
              </w:rPr>
              <w:t>2019 год</w:t>
            </w:r>
          </w:p>
        </w:tc>
        <w:tc>
          <w:tcPr>
            <w:tcW w:w="1652" w:type="dxa"/>
          </w:tcPr>
          <w:p w:rsidR="00756F6E" w:rsidRPr="003C461B" w:rsidRDefault="00756F6E" w:rsidP="0081762C">
            <w:pPr>
              <w:spacing w:after="0" w:line="240" w:lineRule="auto"/>
              <w:jc w:val="right"/>
              <w:rPr>
                <w:rFonts w:ascii="Arial" w:hAnsi="Arial" w:cs="Arial"/>
              </w:rPr>
            </w:pPr>
            <w:r w:rsidRPr="003C461B">
              <w:rPr>
                <w:rFonts w:ascii="Arial" w:hAnsi="Arial" w:cs="Arial"/>
              </w:rPr>
              <w:t>2020 год</w:t>
            </w:r>
          </w:p>
        </w:tc>
        <w:tc>
          <w:tcPr>
            <w:tcW w:w="1526" w:type="dxa"/>
          </w:tcPr>
          <w:p w:rsidR="00756F6E" w:rsidRPr="003C461B" w:rsidRDefault="00756F6E" w:rsidP="0081762C">
            <w:pPr>
              <w:spacing w:after="0" w:line="240" w:lineRule="auto"/>
              <w:jc w:val="right"/>
              <w:rPr>
                <w:rFonts w:ascii="Arial" w:hAnsi="Arial" w:cs="Arial"/>
              </w:rPr>
            </w:pPr>
            <w:r w:rsidRPr="003C461B">
              <w:rPr>
                <w:rFonts w:ascii="Arial" w:hAnsi="Arial" w:cs="Arial"/>
              </w:rPr>
              <w:t>2021 год</w:t>
            </w:r>
          </w:p>
        </w:tc>
        <w:tc>
          <w:tcPr>
            <w:tcW w:w="1125" w:type="dxa"/>
          </w:tcPr>
          <w:p w:rsidR="00756F6E" w:rsidRPr="003C461B" w:rsidRDefault="00756F6E" w:rsidP="0081762C">
            <w:pPr>
              <w:spacing w:after="0" w:line="240" w:lineRule="auto"/>
              <w:jc w:val="right"/>
              <w:rPr>
                <w:rFonts w:ascii="Arial" w:hAnsi="Arial" w:cs="Arial"/>
              </w:rPr>
            </w:pPr>
            <w:r w:rsidRPr="00E61B0E">
              <w:rPr>
                <w:rFonts w:ascii="Arial" w:hAnsi="Arial" w:cs="Arial"/>
              </w:rPr>
              <w:t>2022 год</w:t>
            </w:r>
          </w:p>
        </w:tc>
        <w:tc>
          <w:tcPr>
            <w:tcW w:w="1276" w:type="dxa"/>
          </w:tcPr>
          <w:p w:rsidR="00756F6E" w:rsidRPr="003C461B" w:rsidRDefault="00756F6E" w:rsidP="0081762C">
            <w:pPr>
              <w:spacing w:after="0" w:line="240" w:lineRule="auto"/>
              <w:jc w:val="right"/>
              <w:rPr>
                <w:rFonts w:ascii="Arial" w:hAnsi="Arial" w:cs="Arial"/>
              </w:rPr>
            </w:pPr>
            <w:r>
              <w:rPr>
                <w:rFonts w:ascii="Arial" w:hAnsi="Arial" w:cs="Arial"/>
              </w:rPr>
              <w:t>2023 год</w:t>
            </w:r>
          </w:p>
        </w:tc>
        <w:tc>
          <w:tcPr>
            <w:tcW w:w="1059" w:type="dxa"/>
          </w:tcPr>
          <w:p w:rsidR="00756F6E" w:rsidRPr="003C461B" w:rsidRDefault="00756F6E" w:rsidP="0081762C">
            <w:pPr>
              <w:spacing w:after="0" w:line="240" w:lineRule="auto"/>
              <w:jc w:val="right"/>
              <w:rPr>
                <w:rFonts w:ascii="Arial" w:hAnsi="Arial" w:cs="Arial"/>
              </w:rPr>
            </w:pPr>
            <w:r>
              <w:rPr>
                <w:rFonts w:ascii="Arial" w:hAnsi="Arial" w:cs="Arial"/>
              </w:rPr>
              <w:t>2024 год</w:t>
            </w:r>
          </w:p>
        </w:tc>
      </w:tr>
      <w:tr w:rsidR="00756F6E" w:rsidRPr="00F762E7" w:rsidTr="00241468">
        <w:tc>
          <w:tcPr>
            <w:tcW w:w="48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1</w:t>
            </w:r>
          </w:p>
        </w:tc>
        <w:tc>
          <w:tcPr>
            <w:tcW w:w="3219" w:type="dxa"/>
          </w:tcPr>
          <w:p w:rsidR="00756F6E" w:rsidRPr="003C461B" w:rsidRDefault="00756F6E" w:rsidP="0081762C">
            <w:pPr>
              <w:spacing w:after="0" w:line="240" w:lineRule="auto"/>
              <w:rPr>
                <w:rFonts w:ascii="Arial" w:hAnsi="Arial" w:cs="Arial"/>
                <w:color w:val="000000"/>
              </w:rPr>
            </w:pPr>
            <w:r w:rsidRPr="003C461B">
              <w:rPr>
                <w:rFonts w:ascii="Arial" w:hAnsi="Arial" w:cs="Arial"/>
                <w:color w:val="000000"/>
              </w:rPr>
              <w:t>Количество благоустроенных территорий общего пользования</w:t>
            </w:r>
          </w:p>
        </w:tc>
        <w:tc>
          <w:tcPr>
            <w:tcW w:w="135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 xml:space="preserve">Ед. </w:t>
            </w:r>
          </w:p>
        </w:tc>
        <w:tc>
          <w:tcPr>
            <w:tcW w:w="153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1</w:t>
            </w:r>
          </w:p>
        </w:tc>
        <w:tc>
          <w:tcPr>
            <w:tcW w:w="110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w:t>
            </w:r>
          </w:p>
        </w:tc>
        <w:tc>
          <w:tcPr>
            <w:tcW w:w="1652"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w:t>
            </w:r>
          </w:p>
        </w:tc>
        <w:tc>
          <w:tcPr>
            <w:tcW w:w="1526" w:type="dxa"/>
          </w:tcPr>
          <w:p w:rsidR="00756F6E" w:rsidRPr="003C461B" w:rsidRDefault="00756F6E" w:rsidP="0081762C">
            <w:pPr>
              <w:spacing w:after="0" w:line="240" w:lineRule="auto"/>
              <w:jc w:val="right"/>
              <w:rPr>
                <w:rFonts w:ascii="Arial" w:hAnsi="Arial" w:cs="Arial"/>
                <w:color w:val="000000"/>
              </w:rPr>
            </w:pPr>
            <w:r>
              <w:rPr>
                <w:rFonts w:ascii="Arial" w:hAnsi="Arial" w:cs="Arial"/>
                <w:color w:val="000000"/>
              </w:rPr>
              <w:t>-</w:t>
            </w:r>
          </w:p>
        </w:tc>
        <w:tc>
          <w:tcPr>
            <w:tcW w:w="1125" w:type="dxa"/>
          </w:tcPr>
          <w:p w:rsidR="00756F6E" w:rsidRPr="003C461B" w:rsidRDefault="00756F6E" w:rsidP="0081762C">
            <w:pPr>
              <w:spacing w:after="0" w:line="240" w:lineRule="auto"/>
              <w:jc w:val="right"/>
              <w:rPr>
                <w:rFonts w:ascii="Arial" w:hAnsi="Arial" w:cs="Arial"/>
                <w:color w:val="000000"/>
              </w:rPr>
            </w:pPr>
            <w:r>
              <w:rPr>
                <w:rFonts w:ascii="Arial" w:hAnsi="Arial" w:cs="Arial"/>
                <w:color w:val="000000"/>
              </w:rPr>
              <w:t>1</w:t>
            </w:r>
          </w:p>
        </w:tc>
        <w:tc>
          <w:tcPr>
            <w:tcW w:w="1276" w:type="dxa"/>
          </w:tcPr>
          <w:p w:rsidR="00756F6E" w:rsidRPr="003C461B" w:rsidRDefault="00756F6E" w:rsidP="0081762C">
            <w:pPr>
              <w:spacing w:after="0" w:line="240" w:lineRule="auto"/>
              <w:jc w:val="right"/>
              <w:rPr>
                <w:rFonts w:ascii="Arial" w:hAnsi="Arial" w:cs="Arial"/>
                <w:color w:val="000000"/>
              </w:rPr>
            </w:pPr>
            <w:r>
              <w:rPr>
                <w:rFonts w:ascii="Arial" w:hAnsi="Arial" w:cs="Arial"/>
                <w:color w:val="000000"/>
              </w:rPr>
              <w:t>-</w:t>
            </w:r>
          </w:p>
        </w:tc>
        <w:tc>
          <w:tcPr>
            <w:tcW w:w="105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1</w:t>
            </w:r>
          </w:p>
        </w:tc>
      </w:tr>
      <w:tr w:rsidR="00756F6E" w:rsidRPr="00F762E7" w:rsidTr="00241468">
        <w:trPr>
          <w:trHeight w:val="2518"/>
        </w:trPr>
        <w:tc>
          <w:tcPr>
            <w:tcW w:w="48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2</w:t>
            </w:r>
          </w:p>
        </w:tc>
        <w:tc>
          <w:tcPr>
            <w:tcW w:w="3219" w:type="dxa"/>
          </w:tcPr>
          <w:p w:rsidR="00756F6E" w:rsidRPr="003C461B" w:rsidRDefault="00756F6E" w:rsidP="0081762C">
            <w:pPr>
              <w:spacing w:after="0" w:line="240" w:lineRule="auto"/>
              <w:rPr>
                <w:rFonts w:ascii="Arial" w:hAnsi="Arial" w:cs="Arial"/>
                <w:color w:val="000000"/>
              </w:rPr>
            </w:pPr>
            <w:r w:rsidRPr="003C461B">
              <w:rPr>
                <w:rFonts w:ascii="Arial" w:hAnsi="Arial" w:cs="Arial"/>
                <w:color w:val="000000"/>
              </w:rPr>
              <w:t>Площадь благоустроенных территорий общего пользования</w:t>
            </w:r>
          </w:p>
        </w:tc>
        <w:tc>
          <w:tcPr>
            <w:tcW w:w="135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 xml:space="preserve">Кв.м </w:t>
            </w:r>
          </w:p>
        </w:tc>
        <w:tc>
          <w:tcPr>
            <w:tcW w:w="153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756F6E" w:rsidRPr="003C461B" w:rsidRDefault="00756F6E" w:rsidP="0081762C">
            <w:pPr>
              <w:tabs>
                <w:tab w:val="left" w:pos="559"/>
              </w:tabs>
              <w:spacing w:after="0" w:line="240" w:lineRule="auto"/>
              <w:jc w:val="right"/>
              <w:rPr>
                <w:rFonts w:ascii="Arial" w:hAnsi="Arial" w:cs="Arial"/>
                <w:color w:val="000000"/>
              </w:rPr>
            </w:pPr>
            <w:r w:rsidRPr="003C461B">
              <w:rPr>
                <w:rFonts w:ascii="Arial" w:hAnsi="Arial" w:cs="Arial"/>
                <w:color w:val="000000"/>
              </w:rPr>
              <w:t>1000</w:t>
            </w:r>
          </w:p>
          <w:p w:rsidR="00756F6E" w:rsidRPr="003C461B" w:rsidRDefault="00756F6E" w:rsidP="0081762C">
            <w:pPr>
              <w:tabs>
                <w:tab w:val="left" w:pos="559"/>
              </w:tabs>
              <w:spacing w:after="0" w:line="240" w:lineRule="auto"/>
              <w:jc w:val="right"/>
              <w:rPr>
                <w:rFonts w:ascii="Arial" w:hAnsi="Arial" w:cs="Arial"/>
                <w:color w:val="000000"/>
              </w:rPr>
            </w:pPr>
            <w:r w:rsidRPr="003C461B">
              <w:rPr>
                <w:rFonts w:ascii="Arial" w:hAnsi="Arial" w:cs="Arial"/>
                <w:color w:val="000000"/>
              </w:rPr>
              <w:t>«Семейная</w:t>
            </w:r>
          </w:p>
          <w:p w:rsidR="00756F6E" w:rsidRPr="003C461B" w:rsidRDefault="00756F6E" w:rsidP="0081762C">
            <w:pPr>
              <w:tabs>
                <w:tab w:val="left" w:pos="559"/>
              </w:tabs>
              <w:spacing w:after="0" w:line="240" w:lineRule="auto"/>
              <w:jc w:val="right"/>
              <w:rPr>
                <w:rFonts w:ascii="Arial" w:hAnsi="Arial" w:cs="Arial"/>
                <w:color w:val="FF0000"/>
              </w:rPr>
            </w:pPr>
            <w:r w:rsidRPr="003C461B">
              <w:rPr>
                <w:rFonts w:ascii="Arial" w:hAnsi="Arial" w:cs="Arial"/>
                <w:color w:val="000000"/>
              </w:rPr>
              <w:t xml:space="preserve">аллея» у ДК </w:t>
            </w:r>
          </w:p>
        </w:tc>
        <w:tc>
          <w:tcPr>
            <w:tcW w:w="110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100</w:t>
            </w:r>
          </w:p>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«Строи-тельсво летней</w:t>
            </w:r>
          </w:p>
          <w:p w:rsidR="00756F6E" w:rsidRPr="003C461B" w:rsidRDefault="00756F6E" w:rsidP="0081762C">
            <w:pPr>
              <w:spacing w:after="0" w:line="240" w:lineRule="auto"/>
              <w:jc w:val="right"/>
              <w:rPr>
                <w:rFonts w:ascii="Arial" w:hAnsi="Arial" w:cs="Arial"/>
                <w:color w:val="008080"/>
              </w:rPr>
            </w:pPr>
            <w:r w:rsidRPr="003C461B">
              <w:rPr>
                <w:rFonts w:ascii="Arial" w:hAnsi="Arial" w:cs="Arial"/>
                <w:color w:val="000000"/>
              </w:rPr>
              <w:t xml:space="preserve"> сцены»</w:t>
            </w:r>
          </w:p>
        </w:tc>
        <w:tc>
          <w:tcPr>
            <w:tcW w:w="1652" w:type="dxa"/>
          </w:tcPr>
          <w:p w:rsidR="00756F6E" w:rsidRDefault="00756F6E" w:rsidP="006C61E9">
            <w:pPr>
              <w:jc w:val="right"/>
              <w:rPr>
                <w:rFonts w:ascii="Arial" w:hAnsi="Arial" w:cs="Arial"/>
                <w:color w:val="000000"/>
              </w:rPr>
            </w:pPr>
            <w:r>
              <w:rPr>
                <w:rFonts w:ascii="Arial" w:hAnsi="Arial" w:cs="Arial"/>
                <w:color w:val="000000"/>
              </w:rPr>
              <w:t>200</w:t>
            </w:r>
          </w:p>
          <w:p w:rsidR="00756F6E" w:rsidRPr="003C461B" w:rsidRDefault="00756F6E" w:rsidP="0081762C">
            <w:pPr>
              <w:spacing w:after="0" w:line="240" w:lineRule="auto"/>
              <w:jc w:val="right"/>
              <w:rPr>
                <w:rFonts w:ascii="Arial" w:hAnsi="Arial" w:cs="Arial"/>
                <w:color w:val="FF0000"/>
              </w:rPr>
            </w:pPr>
            <w:r>
              <w:rPr>
                <w:rFonts w:ascii="Arial" w:hAnsi="Arial" w:cs="Arial"/>
                <w:color w:val="000000"/>
              </w:rPr>
              <w:t>Озеленение у символа села по ул. Большак</w:t>
            </w:r>
            <w:r w:rsidRPr="003C461B">
              <w:rPr>
                <w:rFonts w:ascii="Arial" w:hAnsi="Arial" w:cs="Arial"/>
                <w:color w:val="000000"/>
              </w:rPr>
              <w:t xml:space="preserve"> </w:t>
            </w:r>
          </w:p>
        </w:tc>
        <w:tc>
          <w:tcPr>
            <w:tcW w:w="1526" w:type="dxa"/>
          </w:tcPr>
          <w:p w:rsidR="00756F6E" w:rsidRPr="003C461B" w:rsidRDefault="00756F6E" w:rsidP="0081762C">
            <w:pPr>
              <w:spacing w:after="0" w:line="240" w:lineRule="auto"/>
              <w:jc w:val="right"/>
              <w:rPr>
                <w:rFonts w:ascii="Arial" w:hAnsi="Arial" w:cs="Arial"/>
                <w:color w:val="FF0000"/>
              </w:rPr>
            </w:pPr>
            <w:r>
              <w:rPr>
                <w:rFonts w:ascii="Arial" w:hAnsi="Arial" w:cs="Arial"/>
                <w:color w:val="000000"/>
              </w:rPr>
              <w:t>70</w:t>
            </w:r>
            <w:r w:rsidRPr="003C461B">
              <w:rPr>
                <w:rFonts w:ascii="Arial" w:hAnsi="Arial" w:cs="Arial"/>
                <w:color w:val="000000"/>
              </w:rPr>
              <w:t>00</w:t>
            </w:r>
          </w:p>
          <w:p w:rsidR="00756F6E" w:rsidRPr="003C461B" w:rsidRDefault="00756F6E" w:rsidP="0081762C">
            <w:pPr>
              <w:spacing w:after="0" w:line="240" w:lineRule="auto"/>
              <w:jc w:val="right"/>
              <w:rPr>
                <w:rFonts w:ascii="Arial" w:hAnsi="Arial" w:cs="Arial"/>
              </w:rPr>
            </w:pPr>
            <w:r w:rsidRPr="003C461B">
              <w:rPr>
                <w:rFonts w:ascii="Arial" w:hAnsi="Arial" w:cs="Arial"/>
              </w:rPr>
              <w:t>Спорт.пл.</w:t>
            </w:r>
          </w:p>
          <w:p w:rsidR="00756F6E" w:rsidRPr="003C461B" w:rsidRDefault="00756F6E" w:rsidP="0081762C">
            <w:pPr>
              <w:spacing w:after="0" w:line="240" w:lineRule="auto"/>
              <w:jc w:val="right"/>
              <w:rPr>
                <w:rFonts w:ascii="Arial" w:hAnsi="Arial" w:cs="Arial"/>
                <w:color w:val="FF0000"/>
              </w:rPr>
            </w:pPr>
            <w:r w:rsidRPr="003C461B">
              <w:rPr>
                <w:rFonts w:ascii="Arial" w:hAnsi="Arial" w:cs="Arial"/>
              </w:rPr>
              <w:t>стадиона с. Замартынье</w:t>
            </w:r>
          </w:p>
        </w:tc>
        <w:tc>
          <w:tcPr>
            <w:tcW w:w="1125" w:type="dxa"/>
          </w:tcPr>
          <w:p w:rsidR="00756F6E" w:rsidRDefault="00756F6E" w:rsidP="0081762C">
            <w:pPr>
              <w:rPr>
                <w:rFonts w:ascii="Arial" w:hAnsi="Arial" w:cs="Arial"/>
                <w:color w:val="000000"/>
              </w:rPr>
            </w:pPr>
            <w:r>
              <w:rPr>
                <w:rFonts w:ascii="Arial" w:hAnsi="Arial" w:cs="Arial"/>
                <w:color w:val="000000"/>
              </w:rPr>
              <w:t>1000</w:t>
            </w:r>
          </w:p>
          <w:p w:rsidR="00756F6E" w:rsidRPr="00E61B0E" w:rsidRDefault="00756F6E" w:rsidP="0081762C">
            <w:pPr>
              <w:spacing w:line="240" w:lineRule="auto"/>
              <w:rPr>
                <w:rFonts w:ascii="Arial" w:hAnsi="Arial" w:cs="Arial"/>
                <w:color w:val="000000"/>
              </w:rPr>
            </w:pPr>
            <w:r>
              <w:rPr>
                <w:rFonts w:ascii="Arial" w:hAnsi="Arial" w:cs="Arial"/>
                <w:color w:val="000000"/>
              </w:rPr>
              <w:t xml:space="preserve">Трибуна </w:t>
            </w:r>
            <w:r w:rsidRPr="00E61B0E">
              <w:rPr>
                <w:rFonts w:ascii="Arial" w:hAnsi="Arial" w:cs="Arial"/>
                <w:color w:val="000000"/>
              </w:rPr>
              <w:t>Спорт.пл.</w:t>
            </w:r>
          </w:p>
          <w:p w:rsidR="00756F6E" w:rsidRPr="003C461B" w:rsidRDefault="00756F6E" w:rsidP="0081762C">
            <w:pPr>
              <w:spacing w:line="240" w:lineRule="auto"/>
              <w:rPr>
                <w:rFonts w:ascii="Arial" w:hAnsi="Arial" w:cs="Arial"/>
                <w:color w:val="000000"/>
              </w:rPr>
            </w:pPr>
            <w:r w:rsidRPr="00E61B0E">
              <w:rPr>
                <w:rFonts w:ascii="Arial" w:hAnsi="Arial" w:cs="Arial"/>
                <w:color w:val="000000"/>
              </w:rPr>
              <w:t>стадиона с. Замартынье</w:t>
            </w:r>
          </w:p>
        </w:tc>
        <w:tc>
          <w:tcPr>
            <w:tcW w:w="1276" w:type="dxa"/>
          </w:tcPr>
          <w:p w:rsidR="00756F6E" w:rsidRPr="00E61B0E" w:rsidRDefault="00756F6E" w:rsidP="0081762C">
            <w:pPr>
              <w:rPr>
                <w:rFonts w:ascii="Arial" w:hAnsi="Arial" w:cs="Arial"/>
                <w:color w:val="000000"/>
              </w:rPr>
            </w:pPr>
            <w:r w:rsidRPr="00E61B0E">
              <w:rPr>
                <w:rFonts w:ascii="Arial" w:hAnsi="Arial" w:cs="Arial"/>
                <w:color w:val="000000"/>
              </w:rPr>
              <w:t>1</w:t>
            </w:r>
            <w:r>
              <w:rPr>
                <w:rFonts w:ascii="Arial" w:hAnsi="Arial" w:cs="Arial"/>
                <w:color w:val="000000"/>
              </w:rPr>
              <w:t>0</w:t>
            </w:r>
            <w:r w:rsidRPr="00E61B0E">
              <w:rPr>
                <w:rFonts w:ascii="Arial" w:hAnsi="Arial" w:cs="Arial"/>
                <w:color w:val="000000"/>
              </w:rPr>
              <w:t>00</w:t>
            </w:r>
          </w:p>
          <w:p w:rsidR="00756F6E" w:rsidRPr="003C461B" w:rsidRDefault="00756F6E" w:rsidP="0081762C">
            <w:pPr>
              <w:rPr>
                <w:rFonts w:ascii="Arial" w:hAnsi="Arial" w:cs="Arial"/>
                <w:color w:val="000000"/>
              </w:rPr>
            </w:pPr>
            <w:r w:rsidRPr="00E61B0E">
              <w:rPr>
                <w:rFonts w:ascii="Arial" w:hAnsi="Arial" w:cs="Arial"/>
                <w:color w:val="000000"/>
              </w:rPr>
              <w:t>Установка символа с.Замартынье по ул.Большак</w:t>
            </w:r>
          </w:p>
        </w:tc>
        <w:tc>
          <w:tcPr>
            <w:tcW w:w="1059" w:type="dxa"/>
          </w:tcPr>
          <w:p w:rsidR="00756F6E" w:rsidRPr="003C461B" w:rsidRDefault="00756F6E" w:rsidP="006C61E9">
            <w:pPr>
              <w:spacing w:after="0" w:line="240" w:lineRule="auto"/>
              <w:jc w:val="right"/>
              <w:rPr>
                <w:rFonts w:ascii="Arial" w:hAnsi="Arial" w:cs="Arial"/>
                <w:color w:val="000000"/>
              </w:rPr>
            </w:pPr>
            <w:r w:rsidRPr="003C461B">
              <w:rPr>
                <w:rFonts w:ascii="Arial" w:hAnsi="Arial" w:cs="Arial"/>
                <w:color w:val="000000"/>
              </w:rPr>
              <w:t>700</w:t>
            </w:r>
          </w:p>
          <w:p w:rsidR="00756F6E" w:rsidRPr="003C461B" w:rsidRDefault="00756F6E" w:rsidP="006C61E9">
            <w:pPr>
              <w:spacing w:after="0" w:line="240" w:lineRule="auto"/>
              <w:jc w:val="right"/>
              <w:rPr>
                <w:rFonts w:ascii="Arial" w:hAnsi="Arial" w:cs="Arial"/>
                <w:color w:val="000000"/>
              </w:rPr>
            </w:pPr>
            <w:r w:rsidRPr="003C461B">
              <w:rPr>
                <w:rFonts w:ascii="Arial" w:hAnsi="Arial" w:cs="Arial"/>
                <w:color w:val="000000"/>
              </w:rPr>
              <w:t>Обустройство</w:t>
            </w:r>
          </w:p>
          <w:p w:rsidR="00756F6E" w:rsidRPr="003C461B" w:rsidRDefault="00756F6E" w:rsidP="006C61E9">
            <w:pPr>
              <w:rPr>
                <w:rFonts w:ascii="Arial" w:hAnsi="Arial" w:cs="Arial"/>
                <w:color w:val="000000"/>
              </w:rPr>
            </w:pPr>
            <w:r w:rsidRPr="003C461B">
              <w:rPr>
                <w:rFonts w:ascii="Arial" w:hAnsi="Arial" w:cs="Arial"/>
                <w:color w:val="000000"/>
              </w:rPr>
              <w:t>Святого колодца</w:t>
            </w:r>
          </w:p>
        </w:tc>
      </w:tr>
      <w:tr w:rsidR="00756F6E" w:rsidRPr="00F762E7" w:rsidTr="00241468">
        <w:trPr>
          <w:trHeight w:val="982"/>
        </w:trPr>
        <w:tc>
          <w:tcPr>
            <w:tcW w:w="48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3</w:t>
            </w:r>
          </w:p>
        </w:tc>
        <w:tc>
          <w:tcPr>
            <w:tcW w:w="3219" w:type="dxa"/>
          </w:tcPr>
          <w:p w:rsidR="00756F6E" w:rsidRPr="003C461B" w:rsidRDefault="00756F6E" w:rsidP="0081762C">
            <w:pPr>
              <w:spacing w:after="0" w:line="240" w:lineRule="auto"/>
              <w:rPr>
                <w:rFonts w:ascii="Arial" w:hAnsi="Arial" w:cs="Arial"/>
                <w:color w:val="000000"/>
              </w:rPr>
            </w:pPr>
            <w:r w:rsidRPr="003C461B">
              <w:rPr>
                <w:rFonts w:ascii="Arial" w:hAnsi="Arial" w:cs="Arial"/>
                <w:color w:val="000000"/>
              </w:rPr>
              <w:t>Доля площади благоустроенных территорий общего пользования</w:t>
            </w:r>
          </w:p>
        </w:tc>
        <w:tc>
          <w:tcPr>
            <w:tcW w:w="135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9</w:t>
            </w:r>
          </w:p>
        </w:tc>
        <w:tc>
          <w:tcPr>
            <w:tcW w:w="110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10</w:t>
            </w:r>
          </w:p>
        </w:tc>
        <w:tc>
          <w:tcPr>
            <w:tcW w:w="1652"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16</w:t>
            </w:r>
          </w:p>
        </w:tc>
        <w:tc>
          <w:tcPr>
            <w:tcW w:w="1526" w:type="dxa"/>
          </w:tcPr>
          <w:p w:rsidR="00756F6E" w:rsidRPr="003C461B" w:rsidRDefault="00756F6E" w:rsidP="0081762C">
            <w:pPr>
              <w:spacing w:after="0" w:line="240" w:lineRule="auto"/>
              <w:jc w:val="right"/>
              <w:rPr>
                <w:rFonts w:ascii="Arial" w:hAnsi="Arial" w:cs="Arial"/>
                <w:color w:val="000000"/>
              </w:rPr>
            </w:pPr>
            <w:r>
              <w:rPr>
                <w:rFonts w:ascii="Arial" w:hAnsi="Arial" w:cs="Arial"/>
                <w:color w:val="000000"/>
              </w:rPr>
              <w:t>75</w:t>
            </w:r>
          </w:p>
        </w:tc>
        <w:tc>
          <w:tcPr>
            <w:tcW w:w="1125" w:type="dxa"/>
          </w:tcPr>
          <w:p w:rsidR="00756F6E" w:rsidRPr="003C461B" w:rsidRDefault="00756F6E" w:rsidP="0081762C">
            <w:pPr>
              <w:spacing w:after="0" w:line="240" w:lineRule="auto"/>
              <w:jc w:val="right"/>
              <w:rPr>
                <w:rFonts w:ascii="Arial" w:hAnsi="Arial" w:cs="Arial"/>
                <w:color w:val="000000"/>
              </w:rPr>
            </w:pPr>
            <w:r>
              <w:rPr>
                <w:rFonts w:ascii="Arial" w:hAnsi="Arial" w:cs="Arial"/>
                <w:color w:val="000000"/>
              </w:rPr>
              <w:t>89</w:t>
            </w:r>
          </w:p>
        </w:tc>
        <w:tc>
          <w:tcPr>
            <w:tcW w:w="1276" w:type="dxa"/>
          </w:tcPr>
          <w:p w:rsidR="00756F6E" w:rsidRPr="003C461B" w:rsidRDefault="00756F6E" w:rsidP="0081762C">
            <w:pPr>
              <w:spacing w:after="0" w:line="240" w:lineRule="auto"/>
              <w:jc w:val="right"/>
              <w:rPr>
                <w:rFonts w:ascii="Arial" w:hAnsi="Arial" w:cs="Arial"/>
                <w:color w:val="000000"/>
              </w:rPr>
            </w:pPr>
            <w:r>
              <w:rPr>
                <w:rFonts w:ascii="Arial" w:hAnsi="Arial" w:cs="Arial"/>
                <w:color w:val="000000"/>
              </w:rPr>
              <w:t>92</w:t>
            </w:r>
          </w:p>
        </w:tc>
        <w:tc>
          <w:tcPr>
            <w:tcW w:w="105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100</w:t>
            </w:r>
          </w:p>
        </w:tc>
      </w:tr>
      <w:tr w:rsidR="00756F6E" w:rsidRPr="00F749A1" w:rsidTr="00241468">
        <w:tc>
          <w:tcPr>
            <w:tcW w:w="48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 xml:space="preserve">4 </w:t>
            </w:r>
          </w:p>
        </w:tc>
        <w:tc>
          <w:tcPr>
            <w:tcW w:w="3219" w:type="dxa"/>
          </w:tcPr>
          <w:p w:rsidR="00756F6E" w:rsidRPr="003C461B" w:rsidRDefault="00756F6E" w:rsidP="0081762C">
            <w:pPr>
              <w:spacing w:after="0" w:line="240" w:lineRule="auto"/>
              <w:rPr>
                <w:rFonts w:ascii="Arial" w:hAnsi="Arial" w:cs="Arial"/>
                <w:color w:val="000000"/>
              </w:rPr>
            </w:pPr>
            <w:r w:rsidRPr="003C461B">
              <w:rPr>
                <w:rFonts w:ascii="Arial" w:hAnsi="Arial" w:cs="Arial"/>
                <w:color w:val="000000"/>
              </w:rPr>
              <w:t xml:space="preserve">Доля трудового участия в выполнении минимального перечня работ по благоустройству территорий общего пользования заинтересованных лиц  </w:t>
            </w:r>
          </w:p>
        </w:tc>
        <w:tc>
          <w:tcPr>
            <w:tcW w:w="135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15</w:t>
            </w:r>
          </w:p>
        </w:tc>
        <w:tc>
          <w:tcPr>
            <w:tcW w:w="1652"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15</w:t>
            </w:r>
          </w:p>
        </w:tc>
        <w:tc>
          <w:tcPr>
            <w:tcW w:w="1125" w:type="dxa"/>
          </w:tcPr>
          <w:p w:rsidR="00756F6E" w:rsidRPr="00126D3A" w:rsidRDefault="00756F6E" w:rsidP="0081762C">
            <w:pPr>
              <w:spacing w:after="0" w:line="240" w:lineRule="auto"/>
              <w:jc w:val="right"/>
              <w:rPr>
                <w:rFonts w:ascii="Arial" w:hAnsi="Arial" w:cs="Arial"/>
                <w:color w:val="000000"/>
              </w:rPr>
            </w:pPr>
            <w:r>
              <w:rPr>
                <w:rFonts w:ascii="Arial" w:hAnsi="Arial" w:cs="Arial"/>
                <w:color w:val="000000"/>
              </w:rPr>
              <w:t>15</w:t>
            </w:r>
          </w:p>
        </w:tc>
        <w:tc>
          <w:tcPr>
            <w:tcW w:w="1276"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c>
          <w:tcPr>
            <w:tcW w:w="1059"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r>
      <w:tr w:rsidR="00756F6E" w:rsidRPr="00F762E7" w:rsidTr="00241468">
        <w:tc>
          <w:tcPr>
            <w:tcW w:w="48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5</w:t>
            </w:r>
          </w:p>
        </w:tc>
        <w:tc>
          <w:tcPr>
            <w:tcW w:w="3219" w:type="dxa"/>
          </w:tcPr>
          <w:p w:rsidR="00756F6E" w:rsidRPr="003C461B" w:rsidRDefault="00756F6E" w:rsidP="0081762C">
            <w:pPr>
              <w:spacing w:after="0" w:line="240" w:lineRule="auto"/>
              <w:rPr>
                <w:rFonts w:ascii="Arial" w:hAnsi="Arial" w:cs="Arial"/>
                <w:color w:val="000000"/>
              </w:rPr>
            </w:pPr>
            <w:r w:rsidRPr="003C461B">
              <w:rPr>
                <w:rFonts w:ascii="Arial" w:hAnsi="Arial" w:cs="Arial"/>
                <w:color w:val="000000"/>
              </w:rPr>
              <w:t>Доля финансового участия в выполнении дополнительного перечня работ по благоустройству территорий общего пользования заинтересованных лиц</w:t>
            </w:r>
          </w:p>
        </w:tc>
        <w:tc>
          <w:tcPr>
            <w:tcW w:w="135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Проценты</w:t>
            </w:r>
          </w:p>
        </w:tc>
        <w:tc>
          <w:tcPr>
            <w:tcW w:w="153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10</w:t>
            </w:r>
          </w:p>
        </w:tc>
        <w:tc>
          <w:tcPr>
            <w:tcW w:w="1526"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25</w:t>
            </w:r>
          </w:p>
        </w:tc>
        <w:tc>
          <w:tcPr>
            <w:tcW w:w="1125" w:type="dxa"/>
          </w:tcPr>
          <w:p w:rsidR="00756F6E" w:rsidRPr="00126D3A" w:rsidRDefault="00756F6E" w:rsidP="0081762C">
            <w:pPr>
              <w:spacing w:after="0" w:line="240" w:lineRule="auto"/>
              <w:jc w:val="right"/>
              <w:rPr>
                <w:rFonts w:ascii="Arial" w:hAnsi="Arial" w:cs="Arial"/>
                <w:color w:val="000000"/>
              </w:rPr>
            </w:pPr>
            <w:r>
              <w:rPr>
                <w:rFonts w:ascii="Arial" w:hAnsi="Arial" w:cs="Arial"/>
                <w:color w:val="000000"/>
              </w:rPr>
              <w:t>25</w:t>
            </w:r>
          </w:p>
        </w:tc>
        <w:tc>
          <w:tcPr>
            <w:tcW w:w="1276"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80</w:t>
            </w:r>
          </w:p>
        </w:tc>
        <w:tc>
          <w:tcPr>
            <w:tcW w:w="1059" w:type="dxa"/>
          </w:tcPr>
          <w:p w:rsidR="00756F6E" w:rsidRPr="00126D3A" w:rsidRDefault="00756F6E" w:rsidP="0081762C">
            <w:pPr>
              <w:spacing w:after="0" w:line="240" w:lineRule="auto"/>
              <w:jc w:val="right"/>
              <w:rPr>
                <w:rFonts w:ascii="Arial" w:hAnsi="Arial" w:cs="Arial"/>
                <w:color w:val="000000"/>
              </w:rPr>
            </w:pPr>
            <w:r>
              <w:rPr>
                <w:rFonts w:ascii="Arial" w:hAnsi="Arial" w:cs="Arial"/>
                <w:color w:val="000000"/>
              </w:rPr>
              <w:t>40</w:t>
            </w:r>
          </w:p>
        </w:tc>
      </w:tr>
      <w:tr w:rsidR="00756F6E" w:rsidRPr="00F762E7" w:rsidTr="00241468">
        <w:tc>
          <w:tcPr>
            <w:tcW w:w="489"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 xml:space="preserve">6 </w:t>
            </w:r>
          </w:p>
        </w:tc>
        <w:tc>
          <w:tcPr>
            <w:tcW w:w="3219" w:type="dxa"/>
          </w:tcPr>
          <w:p w:rsidR="00756F6E" w:rsidRPr="003C461B" w:rsidRDefault="00756F6E" w:rsidP="0081762C">
            <w:pPr>
              <w:spacing w:after="0" w:line="240" w:lineRule="auto"/>
              <w:rPr>
                <w:rFonts w:ascii="Arial" w:hAnsi="Arial" w:cs="Arial"/>
                <w:color w:val="000000"/>
              </w:rPr>
            </w:pPr>
            <w:r w:rsidRPr="003C461B">
              <w:rPr>
                <w:rFonts w:ascii="Arial" w:hAnsi="Arial" w:cs="Arial"/>
                <w:color w:val="000000"/>
              </w:rPr>
              <w:t>Доля трудового участия в выполнении дополнительного перечня работ по благоустройству территорий общего пользования заинтересованных лиц</w:t>
            </w:r>
          </w:p>
        </w:tc>
        <w:tc>
          <w:tcPr>
            <w:tcW w:w="135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Проценты</w:t>
            </w:r>
          </w:p>
        </w:tc>
        <w:tc>
          <w:tcPr>
            <w:tcW w:w="1538" w:type="dxa"/>
          </w:tcPr>
          <w:p w:rsidR="00756F6E" w:rsidRPr="003C461B" w:rsidRDefault="00756F6E"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20</w:t>
            </w:r>
          </w:p>
        </w:tc>
        <w:tc>
          <w:tcPr>
            <w:tcW w:w="1125" w:type="dxa"/>
          </w:tcPr>
          <w:p w:rsidR="00756F6E" w:rsidRPr="00126D3A" w:rsidRDefault="00756F6E" w:rsidP="0081762C">
            <w:pPr>
              <w:spacing w:after="0" w:line="240" w:lineRule="auto"/>
              <w:jc w:val="right"/>
              <w:rPr>
                <w:rFonts w:ascii="Arial" w:hAnsi="Arial" w:cs="Arial"/>
                <w:color w:val="000000"/>
              </w:rPr>
            </w:pPr>
            <w:r>
              <w:rPr>
                <w:rFonts w:ascii="Arial" w:hAnsi="Arial" w:cs="Arial"/>
                <w:color w:val="000000"/>
              </w:rPr>
              <w:t>20</w:t>
            </w:r>
          </w:p>
        </w:tc>
        <w:tc>
          <w:tcPr>
            <w:tcW w:w="1276"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15</w:t>
            </w:r>
          </w:p>
        </w:tc>
        <w:tc>
          <w:tcPr>
            <w:tcW w:w="1059" w:type="dxa"/>
          </w:tcPr>
          <w:p w:rsidR="00756F6E" w:rsidRPr="00126D3A" w:rsidRDefault="00756F6E" w:rsidP="0081762C">
            <w:pPr>
              <w:spacing w:after="0" w:line="240" w:lineRule="auto"/>
              <w:jc w:val="right"/>
              <w:rPr>
                <w:rFonts w:ascii="Arial" w:hAnsi="Arial" w:cs="Arial"/>
                <w:color w:val="000000"/>
              </w:rPr>
            </w:pPr>
            <w:r w:rsidRPr="00126D3A">
              <w:rPr>
                <w:rFonts w:ascii="Arial" w:hAnsi="Arial" w:cs="Arial"/>
                <w:color w:val="000000"/>
              </w:rPr>
              <w:t>15</w:t>
            </w:r>
          </w:p>
        </w:tc>
      </w:tr>
    </w:tbl>
    <w:p w:rsidR="00756F6E" w:rsidRPr="00F762E7" w:rsidRDefault="00756F6E" w:rsidP="0081762C">
      <w:pPr>
        <w:tabs>
          <w:tab w:val="left" w:pos="0"/>
        </w:tabs>
        <w:ind w:firstLine="4962"/>
      </w:pPr>
    </w:p>
    <w:p w:rsidR="00756F6E" w:rsidRDefault="00756F6E" w:rsidP="00675A62">
      <w:pPr>
        <w:suppressAutoHyphens/>
        <w:spacing w:after="0" w:line="240" w:lineRule="auto"/>
        <w:jc w:val="center"/>
        <w:rPr>
          <w:rFonts w:ascii="Times New Roman" w:hAnsi="Times New Roman"/>
          <w:b/>
          <w:i/>
          <w:sz w:val="24"/>
          <w:szCs w:val="24"/>
          <w:lang w:eastAsia="zh-CN"/>
        </w:rPr>
      </w:pPr>
    </w:p>
    <w:sectPr w:rsidR="00756F6E" w:rsidSect="007003AB">
      <w:pgSz w:w="16838" w:h="11906" w:orient="landscape"/>
      <w:pgMar w:top="851" w:right="902" w:bottom="125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
      <w:numFmt w:val="bullet"/>
      <w:lvlText w:val="-"/>
      <w:lvlJc w:val="left"/>
      <w:pPr>
        <w:tabs>
          <w:tab w:val="num" w:pos="643"/>
        </w:tabs>
        <w:ind w:left="643" w:hanging="360"/>
      </w:pPr>
      <w:rPr>
        <w:rFonts w:ascii="Times New Roman" w:hAnsi="Times New Roman"/>
      </w:rPr>
    </w:lvl>
  </w:abstractNum>
  <w:abstractNum w:abstractNumId="1">
    <w:nsid w:val="00000003"/>
    <w:multiLevelType w:val="multilevel"/>
    <w:tmpl w:val="00000003"/>
    <w:name w:val="WW8Num3"/>
    <w:lvl w:ilvl="0">
      <w:start w:val="1"/>
      <w:numFmt w:val="bullet"/>
      <w:lvlText w:val="-"/>
      <w:lvlJc w:val="left"/>
      <w:pPr>
        <w:tabs>
          <w:tab w:val="num" w:pos="708"/>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abstractNum>
  <w:abstractNum w:abstractNumId="2">
    <w:nsid w:val="00000004"/>
    <w:multiLevelType w:val="multilevel"/>
    <w:tmpl w:val="00000004"/>
    <w:name w:val="WW8Num4"/>
    <w:lvl w:ilvl="0">
      <w:start w:val="1"/>
      <w:numFmt w:val="bullet"/>
      <w:lvlText w:val="-"/>
      <w:lvlJc w:val="left"/>
      <w:pPr>
        <w:tabs>
          <w:tab w:val="num" w:pos="708"/>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1">
      <w:start w:val="3"/>
      <w:numFmt w:val="decimal"/>
      <w:lvlText w:val="%2."/>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2">
      <w:start w:val="3"/>
      <w:numFmt w:val="decimal"/>
      <w:lvlText w:val="%3."/>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3">
      <w:start w:val="3"/>
      <w:numFmt w:val="decimal"/>
      <w:lvlText w:val="%4."/>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4">
      <w:start w:val="3"/>
      <w:numFmt w:val="decimal"/>
      <w:lvlText w:val="%5."/>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5">
      <w:start w:val="3"/>
      <w:numFmt w:val="decimal"/>
      <w:lvlText w:val="%6."/>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6">
      <w:start w:val="3"/>
      <w:numFmt w:val="decimal"/>
      <w:lvlText w:val="%7."/>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7">
      <w:start w:val="3"/>
      <w:numFmt w:val="decimal"/>
      <w:lvlText w:val="%8."/>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8">
      <w:start w:val="3"/>
      <w:numFmt w:val="decimal"/>
      <w:lvlText w:val="%9."/>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abstractNum>
  <w:abstractNum w:abstractNumId="3">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0C7611B"/>
    <w:multiLevelType w:val="hybridMultilevel"/>
    <w:tmpl w:val="51FEDD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E3F39"/>
    <w:multiLevelType w:val="multilevel"/>
    <w:tmpl w:val="7CBA6F70"/>
    <w:lvl w:ilvl="0">
      <w:start w:val="1"/>
      <w:numFmt w:val="decimal"/>
      <w:lvlText w:val="%1"/>
      <w:lvlJc w:val="left"/>
      <w:pPr>
        <w:ind w:left="672" w:hanging="672"/>
      </w:pPr>
      <w:rPr>
        <w:rFonts w:cs="Times New Roman" w:hint="default"/>
      </w:rPr>
    </w:lvl>
    <w:lvl w:ilvl="1">
      <w:start w:val="1"/>
      <w:numFmt w:val="decimal"/>
      <w:lvlText w:val="%1.%2"/>
      <w:lvlJc w:val="left"/>
      <w:pPr>
        <w:ind w:left="672" w:hanging="6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5A5C11"/>
    <w:multiLevelType w:val="hybridMultilevel"/>
    <w:tmpl w:val="45787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269B327F"/>
    <w:multiLevelType w:val="hybridMultilevel"/>
    <w:tmpl w:val="D766EA2A"/>
    <w:lvl w:ilvl="0" w:tplc="E89EA1D4">
      <w:start w:val="1"/>
      <w:numFmt w:val="decimal"/>
      <w:lvlText w:val="%1."/>
      <w:lvlJc w:val="left"/>
      <w:pPr>
        <w:tabs>
          <w:tab w:val="num" w:pos="720"/>
        </w:tabs>
        <w:ind w:left="720" w:hanging="360"/>
      </w:pPr>
      <w:rPr>
        <w:rFonts w:cs="Times New Roman" w:hint="default"/>
        <w:sz w:val="24"/>
      </w:rPr>
    </w:lvl>
    <w:lvl w:ilvl="1" w:tplc="DDD6D5DE">
      <w:numFmt w:val="none"/>
      <w:lvlText w:val=""/>
      <w:lvlJc w:val="left"/>
      <w:pPr>
        <w:tabs>
          <w:tab w:val="num" w:pos="360"/>
        </w:tabs>
      </w:pPr>
      <w:rPr>
        <w:rFonts w:cs="Times New Roman"/>
      </w:rPr>
    </w:lvl>
    <w:lvl w:ilvl="2" w:tplc="5692B964">
      <w:numFmt w:val="none"/>
      <w:lvlText w:val=""/>
      <w:lvlJc w:val="left"/>
      <w:pPr>
        <w:tabs>
          <w:tab w:val="num" w:pos="360"/>
        </w:tabs>
      </w:pPr>
      <w:rPr>
        <w:rFonts w:cs="Times New Roman"/>
      </w:rPr>
    </w:lvl>
    <w:lvl w:ilvl="3" w:tplc="D9645A12">
      <w:numFmt w:val="none"/>
      <w:lvlText w:val=""/>
      <w:lvlJc w:val="left"/>
      <w:pPr>
        <w:tabs>
          <w:tab w:val="num" w:pos="360"/>
        </w:tabs>
      </w:pPr>
      <w:rPr>
        <w:rFonts w:cs="Times New Roman"/>
      </w:rPr>
    </w:lvl>
    <w:lvl w:ilvl="4" w:tplc="FD38FBA8">
      <w:numFmt w:val="none"/>
      <w:lvlText w:val=""/>
      <w:lvlJc w:val="left"/>
      <w:pPr>
        <w:tabs>
          <w:tab w:val="num" w:pos="360"/>
        </w:tabs>
      </w:pPr>
      <w:rPr>
        <w:rFonts w:cs="Times New Roman"/>
      </w:rPr>
    </w:lvl>
    <w:lvl w:ilvl="5" w:tplc="09045B68">
      <w:numFmt w:val="none"/>
      <w:lvlText w:val=""/>
      <w:lvlJc w:val="left"/>
      <w:pPr>
        <w:tabs>
          <w:tab w:val="num" w:pos="360"/>
        </w:tabs>
      </w:pPr>
      <w:rPr>
        <w:rFonts w:cs="Times New Roman"/>
      </w:rPr>
    </w:lvl>
    <w:lvl w:ilvl="6" w:tplc="04F8DCFA">
      <w:numFmt w:val="none"/>
      <w:lvlText w:val=""/>
      <w:lvlJc w:val="left"/>
      <w:pPr>
        <w:tabs>
          <w:tab w:val="num" w:pos="360"/>
        </w:tabs>
      </w:pPr>
      <w:rPr>
        <w:rFonts w:cs="Times New Roman"/>
      </w:rPr>
    </w:lvl>
    <w:lvl w:ilvl="7" w:tplc="13EE1A2E">
      <w:numFmt w:val="none"/>
      <w:lvlText w:val=""/>
      <w:lvlJc w:val="left"/>
      <w:pPr>
        <w:tabs>
          <w:tab w:val="num" w:pos="360"/>
        </w:tabs>
      </w:pPr>
      <w:rPr>
        <w:rFonts w:cs="Times New Roman"/>
      </w:rPr>
    </w:lvl>
    <w:lvl w:ilvl="8" w:tplc="D3A279D0">
      <w:numFmt w:val="none"/>
      <w:lvlText w:val=""/>
      <w:lvlJc w:val="left"/>
      <w:pPr>
        <w:tabs>
          <w:tab w:val="num" w:pos="360"/>
        </w:tabs>
      </w:pPr>
      <w:rPr>
        <w:rFonts w:cs="Times New Roman"/>
      </w:rPr>
    </w:lvl>
  </w:abstractNum>
  <w:abstractNum w:abstractNumId="12">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24F1976"/>
    <w:multiLevelType w:val="multilevel"/>
    <w:tmpl w:val="E5CECB88"/>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75"/>
        </w:tabs>
        <w:ind w:left="775" w:hanging="720"/>
      </w:pPr>
      <w:rPr>
        <w:rFonts w:cs="Times New Roman" w:hint="default"/>
      </w:rPr>
    </w:lvl>
    <w:lvl w:ilvl="2">
      <w:start w:val="1"/>
      <w:numFmt w:val="decimal"/>
      <w:lvlText w:val="%1.%2.%3."/>
      <w:lvlJc w:val="left"/>
      <w:pPr>
        <w:tabs>
          <w:tab w:val="num" w:pos="830"/>
        </w:tabs>
        <w:ind w:left="830" w:hanging="720"/>
      </w:pPr>
      <w:rPr>
        <w:rFonts w:cs="Times New Roman" w:hint="default"/>
      </w:rPr>
    </w:lvl>
    <w:lvl w:ilvl="3">
      <w:start w:val="1"/>
      <w:numFmt w:val="decimal"/>
      <w:lvlText w:val="%1.%2.%3.%4."/>
      <w:lvlJc w:val="left"/>
      <w:pPr>
        <w:tabs>
          <w:tab w:val="num" w:pos="1245"/>
        </w:tabs>
        <w:ind w:left="1245" w:hanging="1080"/>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715"/>
        </w:tabs>
        <w:ind w:left="1715" w:hanging="144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2185"/>
        </w:tabs>
        <w:ind w:left="2185" w:hanging="1800"/>
      </w:pPr>
      <w:rPr>
        <w:rFonts w:cs="Times New Roman" w:hint="default"/>
      </w:rPr>
    </w:lvl>
    <w:lvl w:ilvl="8">
      <w:start w:val="1"/>
      <w:numFmt w:val="decimal"/>
      <w:lvlText w:val="%1.%2.%3.%4.%5.%6.%7.%8.%9."/>
      <w:lvlJc w:val="left"/>
      <w:pPr>
        <w:tabs>
          <w:tab w:val="num" w:pos="2600"/>
        </w:tabs>
        <w:ind w:left="2600" w:hanging="2160"/>
      </w:pPr>
      <w:rPr>
        <w:rFonts w:cs="Times New Roman" w:hint="default"/>
      </w:rPr>
    </w:lvl>
  </w:abstractNum>
  <w:abstractNum w:abstractNumId="14">
    <w:nsid w:val="4F8A1EEA"/>
    <w:multiLevelType w:val="hybridMultilevel"/>
    <w:tmpl w:val="D0CA5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17">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9">
    <w:nsid w:val="6D2E5278"/>
    <w:multiLevelType w:val="hybridMultilevel"/>
    <w:tmpl w:val="B0DC5E72"/>
    <w:lvl w:ilvl="0" w:tplc="511E6726">
      <w:start w:val="2024"/>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2"/>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18"/>
  </w:num>
  <w:num w:numId="5">
    <w:abstractNumId w:val="12"/>
  </w:num>
  <w:num w:numId="6">
    <w:abstractNumId w:val="20"/>
  </w:num>
  <w:num w:numId="7">
    <w:abstractNumId w:val="15"/>
  </w:num>
  <w:num w:numId="8">
    <w:abstractNumId w:val="17"/>
  </w:num>
  <w:num w:numId="9">
    <w:abstractNumId w:val="3"/>
  </w:num>
  <w:num w:numId="10">
    <w:abstractNumId w:val="10"/>
  </w:num>
  <w:num w:numId="11">
    <w:abstractNumId w:val="8"/>
  </w:num>
  <w:num w:numId="12">
    <w:abstractNumId w:val="5"/>
  </w:num>
  <w:num w:numId="13">
    <w:abstractNumId w:val="21"/>
  </w:num>
  <w:num w:numId="14">
    <w:abstractNumId w:val="22"/>
  </w:num>
  <w:num w:numId="15">
    <w:abstractNumId w:val="7"/>
  </w:num>
  <w:num w:numId="16">
    <w:abstractNumId w:val="16"/>
  </w:num>
  <w:num w:numId="17">
    <w:abstractNumId w:val="6"/>
  </w:num>
  <w:num w:numId="18">
    <w:abstractNumId w:val="11"/>
  </w:num>
  <w:num w:numId="19">
    <w:abstractNumId w:val="13"/>
  </w:num>
  <w:num w:numId="20">
    <w:abstractNumId w:val="4"/>
  </w:num>
  <w:num w:numId="21">
    <w:abstractNumId w:val="9"/>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A62"/>
    <w:rsid w:val="00013B9F"/>
    <w:rsid w:val="00040405"/>
    <w:rsid w:val="000A3EDF"/>
    <w:rsid w:val="000E2270"/>
    <w:rsid w:val="00111079"/>
    <w:rsid w:val="0011200C"/>
    <w:rsid w:val="00126D3A"/>
    <w:rsid w:val="001631DC"/>
    <w:rsid w:val="001F2710"/>
    <w:rsid w:val="00200E18"/>
    <w:rsid w:val="00241468"/>
    <w:rsid w:val="00267C11"/>
    <w:rsid w:val="002B28C3"/>
    <w:rsid w:val="002B594A"/>
    <w:rsid w:val="00391964"/>
    <w:rsid w:val="003B5FE2"/>
    <w:rsid w:val="003C461B"/>
    <w:rsid w:val="004035AB"/>
    <w:rsid w:val="00420412"/>
    <w:rsid w:val="004228A7"/>
    <w:rsid w:val="00423927"/>
    <w:rsid w:val="00434D17"/>
    <w:rsid w:val="00482A25"/>
    <w:rsid w:val="004B6663"/>
    <w:rsid w:val="005213F4"/>
    <w:rsid w:val="00532158"/>
    <w:rsid w:val="00535169"/>
    <w:rsid w:val="0058382E"/>
    <w:rsid w:val="005D7D32"/>
    <w:rsid w:val="00624F53"/>
    <w:rsid w:val="00675A62"/>
    <w:rsid w:val="006C61E9"/>
    <w:rsid w:val="006E4E96"/>
    <w:rsid w:val="007003AB"/>
    <w:rsid w:val="00705598"/>
    <w:rsid w:val="00717F74"/>
    <w:rsid w:val="00722674"/>
    <w:rsid w:val="007231C5"/>
    <w:rsid w:val="00730096"/>
    <w:rsid w:val="00756F6E"/>
    <w:rsid w:val="00756FE8"/>
    <w:rsid w:val="007C41D6"/>
    <w:rsid w:val="0081762C"/>
    <w:rsid w:val="00836257"/>
    <w:rsid w:val="008C59F8"/>
    <w:rsid w:val="009665F4"/>
    <w:rsid w:val="009833A1"/>
    <w:rsid w:val="00992BF4"/>
    <w:rsid w:val="009B2590"/>
    <w:rsid w:val="009E293D"/>
    <w:rsid w:val="009E62DC"/>
    <w:rsid w:val="00A11D06"/>
    <w:rsid w:val="00A34230"/>
    <w:rsid w:val="00A77EED"/>
    <w:rsid w:val="00B1035C"/>
    <w:rsid w:val="00B6452C"/>
    <w:rsid w:val="00B809D5"/>
    <w:rsid w:val="00BB1F36"/>
    <w:rsid w:val="00BC63DF"/>
    <w:rsid w:val="00C55559"/>
    <w:rsid w:val="00C92720"/>
    <w:rsid w:val="00C9795B"/>
    <w:rsid w:val="00CE467F"/>
    <w:rsid w:val="00D94D2F"/>
    <w:rsid w:val="00DA715D"/>
    <w:rsid w:val="00E071C5"/>
    <w:rsid w:val="00E61B0E"/>
    <w:rsid w:val="00E93B7B"/>
    <w:rsid w:val="00EC6E08"/>
    <w:rsid w:val="00F4125B"/>
    <w:rsid w:val="00F56C3C"/>
    <w:rsid w:val="00F730A3"/>
    <w:rsid w:val="00F749A1"/>
    <w:rsid w:val="00F762E7"/>
    <w:rsid w:val="00FC7701"/>
    <w:rsid w:val="00FF37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A62"/>
    <w:rPr>
      <w:rFonts w:ascii="Tahoma" w:hAnsi="Tahoma" w:cs="Tahoma"/>
      <w:sz w:val="16"/>
      <w:szCs w:val="16"/>
    </w:rPr>
  </w:style>
  <w:style w:type="paragraph" w:customStyle="1" w:styleId="Style3">
    <w:name w:val="Style3"/>
    <w:basedOn w:val="Normal"/>
    <w:uiPriority w:val="99"/>
    <w:rsid w:val="008176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81762C"/>
    <w:rPr>
      <w:rFonts w:ascii="Times New Roman" w:hAnsi="Times New Roman"/>
      <w:sz w:val="26"/>
    </w:rPr>
  </w:style>
  <w:style w:type="paragraph" w:customStyle="1" w:styleId="a">
    <w:name w:val="регистрационные поля"/>
    <w:basedOn w:val="Normal"/>
    <w:uiPriority w:val="99"/>
    <w:rsid w:val="0081762C"/>
    <w:pPr>
      <w:spacing w:after="0" w:line="240" w:lineRule="exact"/>
      <w:jc w:val="center"/>
    </w:pPr>
    <w:rPr>
      <w:rFonts w:ascii="Times New Roman" w:eastAsia="Times New Roman" w:hAnsi="Times New Roman"/>
      <w:sz w:val="28"/>
      <w:szCs w:val="28"/>
      <w:lang w:val="en-US" w:eastAsia="ru-RU"/>
    </w:rPr>
  </w:style>
  <w:style w:type="paragraph" w:customStyle="1" w:styleId="a0">
    <w:name w:val="Исполнитель"/>
    <w:basedOn w:val="BodyText"/>
    <w:uiPriority w:val="99"/>
    <w:rsid w:val="0081762C"/>
    <w:pPr>
      <w:suppressAutoHyphens/>
      <w:spacing w:line="240" w:lineRule="exact"/>
    </w:pPr>
    <w:rPr>
      <w:rFonts w:ascii="Times New Roman" w:eastAsia="Times New Roman" w:hAnsi="Times New Roman"/>
      <w:sz w:val="24"/>
      <w:szCs w:val="24"/>
      <w:lang w:eastAsia="ru-RU"/>
    </w:rPr>
  </w:style>
  <w:style w:type="paragraph" w:styleId="BodyText">
    <w:name w:val="Body Text"/>
    <w:basedOn w:val="Normal"/>
    <w:link w:val="BodyTextChar"/>
    <w:uiPriority w:val="99"/>
    <w:rsid w:val="0081762C"/>
    <w:pPr>
      <w:spacing w:after="120"/>
    </w:pPr>
  </w:style>
  <w:style w:type="character" w:customStyle="1" w:styleId="BodyTextChar">
    <w:name w:val="Body Text Char"/>
    <w:basedOn w:val="DefaultParagraphFont"/>
    <w:link w:val="BodyText"/>
    <w:uiPriority w:val="99"/>
    <w:locked/>
    <w:rsid w:val="0081762C"/>
    <w:rPr>
      <w:rFonts w:ascii="Calibri" w:hAnsi="Calibri" w:cs="Times New Roman"/>
      <w:sz w:val="22"/>
      <w:szCs w:val="22"/>
      <w:lang w:val="ru-RU" w:eastAsia="en-US" w:bidi="ar-SA"/>
    </w:rPr>
  </w:style>
  <w:style w:type="paragraph" w:customStyle="1" w:styleId="aj">
    <w:name w:val="_aj"/>
    <w:basedOn w:val="Normal"/>
    <w:uiPriority w:val="99"/>
    <w:rsid w:val="0081762C"/>
    <w:pPr>
      <w:spacing w:before="100" w:beforeAutospacing="1" w:after="100" w:afterAutospacing="1" w:line="240" w:lineRule="auto"/>
    </w:pPr>
    <w:rPr>
      <w:rFonts w:ascii="Times New Roman" w:hAnsi="Times New Roman"/>
      <w:sz w:val="24"/>
      <w:szCs w:val="24"/>
      <w:lang w:eastAsia="ru-RU"/>
    </w:rPr>
  </w:style>
  <w:style w:type="paragraph" w:customStyle="1" w:styleId="a1">
    <w:name w:val="Адресат"/>
    <w:basedOn w:val="Normal"/>
    <w:uiPriority w:val="99"/>
    <w:rsid w:val="0081762C"/>
    <w:pPr>
      <w:suppressAutoHyphens/>
      <w:spacing w:after="120" w:line="240" w:lineRule="exact"/>
    </w:pPr>
    <w:rPr>
      <w:rFonts w:ascii="Times New Roman" w:eastAsia="Times New Roman" w:hAnsi="Times New Roman"/>
      <w:sz w:val="28"/>
      <w:szCs w:val="28"/>
      <w:lang w:eastAsia="ru-RU"/>
    </w:rPr>
  </w:style>
  <w:style w:type="paragraph" w:customStyle="1" w:styleId="a2">
    <w:name w:val="Приложение"/>
    <w:basedOn w:val="BodyText"/>
    <w:uiPriority w:val="99"/>
    <w:rsid w:val="0081762C"/>
    <w:pPr>
      <w:tabs>
        <w:tab w:val="left" w:pos="1673"/>
      </w:tabs>
      <w:spacing w:before="240" w:after="0" w:line="240" w:lineRule="exact"/>
      <w:ind w:left="1985" w:hanging="1985"/>
      <w:jc w:val="both"/>
    </w:pPr>
    <w:rPr>
      <w:rFonts w:ascii="Times New Roman" w:hAnsi="Times New Roman"/>
      <w:sz w:val="28"/>
      <w:szCs w:val="20"/>
      <w:lang w:eastAsia="ru-RU"/>
    </w:rPr>
  </w:style>
  <w:style w:type="character" w:customStyle="1" w:styleId="BodyTextChar1">
    <w:name w:val="Body Text Char1"/>
    <w:uiPriority w:val="99"/>
    <w:locked/>
    <w:rsid w:val="0081762C"/>
    <w:rPr>
      <w:rFonts w:ascii="Times New Roman" w:hAnsi="Times New Roman"/>
      <w:sz w:val="28"/>
      <w:lang w:eastAsia="ru-RU"/>
    </w:rPr>
  </w:style>
  <w:style w:type="paragraph" w:customStyle="1" w:styleId="a3">
    <w:name w:val="Заголовок к тексту"/>
    <w:basedOn w:val="Normal"/>
    <w:next w:val="BodyText"/>
    <w:uiPriority w:val="99"/>
    <w:rsid w:val="0081762C"/>
    <w:pPr>
      <w:suppressAutoHyphens/>
      <w:spacing w:after="480" w:line="240" w:lineRule="exact"/>
    </w:pPr>
    <w:rPr>
      <w:rFonts w:ascii="Times New Roman" w:eastAsia="Times New Roman" w:hAnsi="Times New Roman"/>
      <w:b/>
      <w:bCs/>
      <w:sz w:val="28"/>
      <w:szCs w:val="28"/>
      <w:lang w:eastAsia="ru-RU"/>
    </w:rPr>
  </w:style>
  <w:style w:type="paragraph" w:styleId="Header">
    <w:name w:val="header"/>
    <w:basedOn w:val="Normal"/>
    <w:link w:val="HeaderChar1"/>
    <w:uiPriority w:val="99"/>
    <w:rsid w:val="0081762C"/>
    <w:pPr>
      <w:tabs>
        <w:tab w:val="center" w:pos="4677"/>
        <w:tab w:val="right" w:pos="9355"/>
      </w:tabs>
      <w:spacing w:after="0" w:line="240" w:lineRule="auto"/>
    </w:pPr>
    <w:rPr>
      <w:sz w:val="28"/>
      <w:szCs w:val="20"/>
      <w:lang w:eastAsia="ru-RU"/>
    </w:rPr>
  </w:style>
  <w:style w:type="character" w:customStyle="1" w:styleId="HeaderChar">
    <w:name w:val="Header Char"/>
    <w:basedOn w:val="DefaultParagraphFont"/>
    <w:link w:val="Header"/>
    <w:uiPriority w:val="99"/>
    <w:locked/>
    <w:rsid w:val="0081762C"/>
    <w:rPr>
      <w:rFonts w:ascii="Times New Roman" w:hAnsi="Times New Roman" w:cs="Times New Roman"/>
      <w:sz w:val="28"/>
      <w:lang w:eastAsia="ru-RU"/>
    </w:rPr>
  </w:style>
  <w:style w:type="character" w:customStyle="1" w:styleId="HeaderChar1">
    <w:name w:val="Header Char1"/>
    <w:link w:val="Header"/>
    <w:uiPriority w:val="99"/>
    <w:locked/>
    <w:rsid w:val="0081762C"/>
    <w:rPr>
      <w:sz w:val="28"/>
      <w:lang w:val="ru-RU" w:eastAsia="ru-RU"/>
    </w:rPr>
  </w:style>
  <w:style w:type="paragraph" w:styleId="Footer">
    <w:name w:val="footer"/>
    <w:basedOn w:val="Normal"/>
    <w:link w:val="FooterChar1"/>
    <w:uiPriority w:val="99"/>
    <w:rsid w:val="0081762C"/>
    <w:pPr>
      <w:tabs>
        <w:tab w:val="center" w:pos="4677"/>
        <w:tab w:val="right" w:pos="9355"/>
      </w:tabs>
      <w:spacing w:after="0" w:line="240" w:lineRule="auto"/>
    </w:pPr>
    <w:rPr>
      <w:sz w:val="28"/>
      <w:szCs w:val="20"/>
      <w:lang w:eastAsia="ru-RU"/>
    </w:rPr>
  </w:style>
  <w:style w:type="character" w:customStyle="1" w:styleId="FooterChar">
    <w:name w:val="Footer Char"/>
    <w:basedOn w:val="DefaultParagraphFont"/>
    <w:link w:val="Footer"/>
    <w:uiPriority w:val="99"/>
    <w:locked/>
    <w:rsid w:val="0081762C"/>
    <w:rPr>
      <w:rFonts w:ascii="Times New Roman" w:hAnsi="Times New Roman" w:cs="Times New Roman"/>
      <w:sz w:val="28"/>
      <w:lang w:eastAsia="ru-RU"/>
    </w:rPr>
  </w:style>
  <w:style w:type="character" w:customStyle="1" w:styleId="FooterChar1">
    <w:name w:val="Footer Char1"/>
    <w:link w:val="Footer"/>
    <w:uiPriority w:val="99"/>
    <w:locked/>
    <w:rsid w:val="0081762C"/>
    <w:rPr>
      <w:sz w:val="28"/>
      <w:lang w:val="ru-RU" w:eastAsia="ru-RU"/>
    </w:rPr>
  </w:style>
  <w:style w:type="paragraph" w:styleId="NoSpacing">
    <w:name w:val="No Spacing"/>
    <w:uiPriority w:val="99"/>
    <w:qFormat/>
    <w:rsid w:val="0081762C"/>
    <w:rPr>
      <w:rFonts w:ascii="Times New Roman" w:eastAsia="Times New Roman" w:hAnsi="Times New Roman"/>
      <w:sz w:val="28"/>
      <w:szCs w:val="28"/>
    </w:rPr>
  </w:style>
  <w:style w:type="paragraph" w:customStyle="1" w:styleId="ConsPlusNormal">
    <w:name w:val="ConsPlusNormal"/>
    <w:link w:val="ConsPlusNormal0"/>
    <w:uiPriority w:val="99"/>
    <w:rsid w:val="0081762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1762C"/>
    <w:rPr>
      <w:rFonts w:ascii="Arial" w:hAnsi="Arial"/>
      <w:sz w:val="22"/>
      <w:lang w:val="ru-RU" w:eastAsia="ru-RU"/>
    </w:rPr>
  </w:style>
  <w:style w:type="character" w:styleId="Strong">
    <w:name w:val="Strong"/>
    <w:basedOn w:val="DefaultParagraphFont"/>
    <w:uiPriority w:val="99"/>
    <w:qFormat/>
    <w:locked/>
    <w:rsid w:val="0081762C"/>
    <w:rPr>
      <w:rFonts w:cs="Times New Roman"/>
      <w:b/>
      <w:sz w:val="11"/>
    </w:rPr>
  </w:style>
  <w:style w:type="paragraph" w:customStyle="1" w:styleId="1">
    <w:name w:val="Без интервала1"/>
    <w:uiPriority w:val="99"/>
    <w:rsid w:val="0081762C"/>
    <w:rPr>
      <w:rFonts w:ascii="Times New Roman" w:hAnsi="Times New Roman"/>
      <w:sz w:val="28"/>
      <w:szCs w:val="28"/>
    </w:rPr>
  </w:style>
  <w:style w:type="paragraph" w:customStyle="1" w:styleId="a4">
    <w:name w:val="Знак Знак Знак Знак Знак Знак Знак"/>
    <w:basedOn w:val="Normal"/>
    <w:uiPriority w:val="99"/>
    <w:rsid w:val="0081762C"/>
    <w:pPr>
      <w:spacing w:before="100" w:beforeAutospacing="1" w:after="100" w:afterAutospacing="1" w:line="240" w:lineRule="auto"/>
    </w:pPr>
    <w:rPr>
      <w:rFonts w:ascii="Tahoma" w:eastAsia="Times New Roman" w:hAnsi="Tahoma"/>
      <w:sz w:val="20"/>
      <w:szCs w:val="20"/>
      <w:lang w:val="en-US"/>
    </w:rPr>
  </w:style>
  <w:style w:type="paragraph" w:styleId="ListParagraph">
    <w:name w:val="List Paragraph"/>
    <w:basedOn w:val="Normal"/>
    <w:uiPriority w:val="99"/>
    <w:qFormat/>
    <w:rsid w:val="0081762C"/>
    <w:pPr>
      <w:ind w:left="720"/>
      <w:contextualSpacing/>
    </w:pPr>
    <w:rPr>
      <w:rFonts w:eastAsia="Times New Roman"/>
      <w:lang w:eastAsia="ru-RU"/>
    </w:rPr>
  </w:style>
  <w:style w:type="paragraph" w:customStyle="1" w:styleId="a5">
    <w:name w:val="Текст акта"/>
    <w:uiPriority w:val="99"/>
    <w:rsid w:val="0081762C"/>
    <w:pPr>
      <w:widowControl w:val="0"/>
      <w:ind w:firstLine="709"/>
      <w:jc w:val="both"/>
    </w:pPr>
    <w:rPr>
      <w:rFonts w:ascii="Times New Roman" w:eastAsia="Times New Roman" w:hAnsi="Times New Roman"/>
      <w:sz w:val="28"/>
      <w:szCs w:val="28"/>
    </w:rPr>
  </w:style>
  <w:style w:type="paragraph" w:customStyle="1" w:styleId="a6">
    <w:name w:val="Содержимое таблицы"/>
    <w:basedOn w:val="Normal"/>
    <w:uiPriority w:val="99"/>
    <w:rsid w:val="0081762C"/>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81762C"/>
    <w:pPr>
      <w:widowControl w:val="0"/>
      <w:autoSpaceDE w:val="0"/>
      <w:autoSpaceDN w:val="0"/>
      <w:adjustRightInd w:val="0"/>
    </w:pPr>
    <w:rPr>
      <w:rFonts w:eastAsia="Times New Roman" w:cs="Calibri"/>
    </w:rPr>
  </w:style>
  <w:style w:type="paragraph" w:styleId="Title">
    <w:name w:val="Title"/>
    <w:basedOn w:val="Normal"/>
    <w:link w:val="TitleChar"/>
    <w:uiPriority w:val="99"/>
    <w:qFormat/>
    <w:locked/>
    <w:rsid w:val="0081762C"/>
    <w:pPr>
      <w:spacing w:after="0" w:line="240" w:lineRule="auto"/>
      <w:jc w:val="center"/>
    </w:pPr>
    <w:rPr>
      <w:rFonts w:ascii="Courier New" w:hAnsi="Courier New"/>
      <w:b/>
      <w:sz w:val="20"/>
      <w:szCs w:val="20"/>
      <w:lang w:eastAsia="ru-RU"/>
    </w:rPr>
  </w:style>
  <w:style w:type="character" w:customStyle="1" w:styleId="TitleChar">
    <w:name w:val="Title Char"/>
    <w:basedOn w:val="DefaultParagraphFont"/>
    <w:link w:val="Title"/>
    <w:uiPriority w:val="99"/>
    <w:locked/>
    <w:rsid w:val="0081762C"/>
    <w:rPr>
      <w:rFonts w:ascii="Courier New" w:hAnsi="Courier New" w:cs="Times New Roman"/>
      <w:b/>
      <w:lang w:val="ru-RU" w:eastAsia="ru-RU" w:bidi="ar-SA"/>
    </w:rPr>
  </w:style>
  <w:style w:type="paragraph" w:styleId="NormalWeb">
    <w:name w:val="Normal (Web)"/>
    <w:basedOn w:val="Normal"/>
    <w:uiPriority w:val="99"/>
    <w:rsid w:val="008176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81762C"/>
  </w:style>
  <w:style w:type="paragraph" w:styleId="DocumentMap">
    <w:name w:val="Document Map"/>
    <w:basedOn w:val="Normal"/>
    <w:link w:val="DocumentMapChar"/>
    <w:uiPriority w:val="99"/>
    <w:semiHidden/>
    <w:rsid w:val="0081762C"/>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81762C"/>
    <w:rPr>
      <w:rFonts w:cs="Times New Roman"/>
      <w:sz w:val="2"/>
      <w:lang w:val="ru-RU" w:eastAsia="en-US" w:bidi="ar-SA"/>
    </w:rPr>
  </w:style>
  <w:style w:type="character" w:styleId="Emphasis">
    <w:name w:val="Emphasis"/>
    <w:basedOn w:val="DefaultParagraphFont"/>
    <w:uiPriority w:val="99"/>
    <w:qFormat/>
    <w:locked/>
    <w:rsid w:val="0081762C"/>
    <w:rPr>
      <w:rFonts w:cs="Times New Roman"/>
      <w:i/>
    </w:rPr>
  </w:style>
  <w:style w:type="paragraph" w:customStyle="1" w:styleId="10">
    <w:name w:val="Знак Знак Знак Знак Знак Знак Знак1"/>
    <w:basedOn w:val="Normal"/>
    <w:uiPriority w:val="99"/>
    <w:rsid w:val="0081762C"/>
    <w:pPr>
      <w:spacing w:before="100" w:beforeAutospacing="1" w:after="100" w:afterAutospacing="1" w:line="240" w:lineRule="auto"/>
    </w:pPr>
    <w:rPr>
      <w:rFonts w:ascii="Tahoma" w:hAnsi="Tahoma"/>
      <w:sz w:val="20"/>
      <w:szCs w:val="20"/>
      <w:lang w:val="en-US"/>
    </w:rPr>
  </w:style>
  <w:style w:type="character" w:styleId="Hyperlink">
    <w:name w:val="Hyperlink"/>
    <w:basedOn w:val="DefaultParagraphFont"/>
    <w:uiPriority w:val="99"/>
    <w:rsid w:val="0081762C"/>
    <w:rPr>
      <w:rFonts w:cs="Times New Roman"/>
      <w:color w:val="0000FF"/>
      <w:u w:val="single"/>
    </w:rPr>
  </w:style>
  <w:style w:type="paragraph" w:customStyle="1" w:styleId="ConsPlusTitle">
    <w:name w:val="ConsPlusTitle"/>
    <w:uiPriority w:val="99"/>
    <w:rsid w:val="0081762C"/>
    <w:pPr>
      <w:widowControl w:val="0"/>
      <w:suppressAutoHyphens/>
    </w:pPr>
    <w:rPr>
      <w:rFonts w:ascii="Arial" w:eastAsia="Times New Roman" w:hAnsi="Arial"/>
      <w:b/>
      <w:bCs/>
      <w:sz w:val="20"/>
      <w:szCs w:val="20"/>
    </w:rPr>
  </w:style>
  <w:style w:type="paragraph" w:customStyle="1" w:styleId="2">
    <w:name w:val="Без интервала2"/>
    <w:uiPriority w:val="99"/>
    <w:rsid w:val="0081762C"/>
    <w:rPr>
      <w:rFonts w:eastAsia="Times New Roman"/>
      <w:lang w:eastAsia="en-US"/>
    </w:rPr>
  </w:style>
  <w:style w:type="paragraph" w:styleId="BodyText3">
    <w:name w:val="Body Text 3"/>
    <w:basedOn w:val="Normal"/>
    <w:link w:val="BodyText3Char"/>
    <w:uiPriority w:val="99"/>
    <w:rsid w:val="0081762C"/>
    <w:pPr>
      <w:spacing w:after="120"/>
    </w:pPr>
    <w:rPr>
      <w:sz w:val="16"/>
      <w:szCs w:val="16"/>
    </w:rPr>
  </w:style>
  <w:style w:type="character" w:customStyle="1" w:styleId="BodyText3Char">
    <w:name w:val="Body Text 3 Char"/>
    <w:basedOn w:val="DefaultParagraphFont"/>
    <w:link w:val="BodyText3"/>
    <w:uiPriority w:val="99"/>
    <w:semiHidden/>
    <w:locked/>
    <w:rsid w:val="0081762C"/>
    <w:rPr>
      <w:rFonts w:ascii="Calibri" w:hAnsi="Calibri" w:cs="Times New Roman"/>
      <w:sz w:val="16"/>
      <w:szCs w:val="16"/>
      <w:lang w:val="ru-RU" w:eastAsia="en-US" w:bidi="ar-SA"/>
    </w:rPr>
  </w:style>
  <w:style w:type="paragraph" w:customStyle="1" w:styleId="ListParagraph1">
    <w:name w:val="List Paragraph1"/>
    <w:basedOn w:val="Normal"/>
    <w:uiPriority w:val="99"/>
    <w:rsid w:val="0081762C"/>
    <w:pPr>
      <w:ind w:left="720"/>
    </w:pPr>
    <w:rPr>
      <w:rFonts w:eastAsia="Times New Roman"/>
    </w:rPr>
  </w:style>
  <w:style w:type="paragraph" w:styleId="FootnoteText">
    <w:name w:val="footnote text"/>
    <w:basedOn w:val="Normal"/>
    <w:link w:val="FootnoteTextChar"/>
    <w:uiPriority w:val="99"/>
    <w:rsid w:val="0081762C"/>
    <w:rPr>
      <w:sz w:val="20"/>
      <w:szCs w:val="20"/>
      <w:lang w:eastAsia="ru-RU"/>
    </w:rPr>
  </w:style>
  <w:style w:type="character" w:customStyle="1" w:styleId="FootnoteTextChar">
    <w:name w:val="Footnote Text Char"/>
    <w:basedOn w:val="DefaultParagraphFont"/>
    <w:link w:val="FootnoteText"/>
    <w:uiPriority w:val="99"/>
    <w:locked/>
    <w:rsid w:val="0081762C"/>
    <w:rPr>
      <w:rFonts w:ascii="Calibri" w:hAnsi="Calibri" w:cs="Times New Roman"/>
      <w:lang w:val="ru-RU" w:eastAsia="ru-RU" w:bidi="ar-SA"/>
    </w:rPr>
  </w:style>
  <w:style w:type="character" w:styleId="FootnoteReference">
    <w:name w:val="footnote reference"/>
    <w:basedOn w:val="DefaultParagraphFont"/>
    <w:uiPriority w:val="99"/>
    <w:rsid w:val="0081762C"/>
    <w:rPr>
      <w:rFonts w:cs="Times New Roman"/>
      <w:sz w:val="28"/>
      <w:vertAlign w:val="superscript"/>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1.bin"/><Relationship Id="rId22"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21</Pages>
  <Words>4671</Words>
  <Characters>26627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4</cp:revision>
  <dcterms:created xsi:type="dcterms:W3CDTF">2019-12-25T11:05:00Z</dcterms:created>
  <dcterms:modified xsi:type="dcterms:W3CDTF">2020-03-31T14:36:00Z</dcterms:modified>
</cp:coreProperties>
</file>